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A977" w14:textId="77777777" w:rsidR="00E67933" w:rsidRDefault="00E67933" w:rsidP="004843F4">
      <w:pPr>
        <w:spacing w:after="120"/>
        <w:jc w:val="center"/>
        <w:rPr>
          <w:rFonts w:cs="Times New Roman"/>
          <w:b/>
          <w:szCs w:val="24"/>
        </w:rPr>
      </w:pPr>
      <w:bookmarkStart w:id="0" w:name="_Toc273554828"/>
      <w:bookmarkStart w:id="1" w:name="_Toc273558607"/>
    </w:p>
    <w:p w14:paraId="5AEE1C63" w14:textId="77777777" w:rsidR="00E67933" w:rsidRDefault="00E67933" w:rsidP="00E67933">
      <w:pPr>
        <w:pStyle w:val="aff0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 w14:anchorId="378D7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8" o:title=""/>
          </v:shape>
          <o:OLEObject Type="Embed" ProgID="CorelDRAW.Graphic.14" ShapeID="_x0000_i1025" DrawAspect="Content" ObjectID="_1642849748" r:id="rId9"/>
        </w:object>
      </w:r>
    </w:p>
    <w:p w14:paraId="7BC3D9DA" w14:textId="77777777" w:rsidR="00E67933" w:rsidRPr="00BC0D50" w:rsidRDefault="00E67933" w:rsidP="00E67933">
      <w:pPr>
        <w:pStyle w:val="aff0"/>
        <w:ind w:firstLine="0"/>
        <w:jc w:val="center"/>
        <w:rPr>
          <w:i/>
          <w:sz w:val="36"/>
          <w:szCs w:val="36"/>
          <w:lang w:val="ru-RU"/>
        </w:rPr>
      </w:pPr>
      <w:r w:rsidRPr="00BC0D50">
        <w:rPr>
          <w:i/>
          <w:sz w:val="36"/>
          <w:szCs w:val="36"/>
          <w:lang w:val="ru-RU"/>
        </w:rPr>
        <w:t>Общество с ограниченной ответственностью</w:t>
      </w:r>
    </w:p>
    <w:p w14:paraId="238982DF" w14:textId="77777777" w:rsidR="00E67933" w:rsidRPr="00BC0D50" w:rsidRDefault="00E67933" w:rsidP="00E67933">
      <w:pPr>
        <w:pStyle w:val="aff0"/>
        <w:ind w:firstLine="0"/>
        <w:jc w:val="center"/>
        <w:rPr>
          <w:b/>
          <w:i/>
          <w:sz w:val="36"/>
          <w:szCs w:val="36"/>
          <w:lang w:val="ru-RU"/>
        </w:rPr>
      </w:pPr>
      <w:r w:rsidRPr="00BC0D50">
        <w:rPr>
          <w:b/>
          <w:i/>
          <w:sz w:val="36"/>
          <w:szCs w:val="36"/>
          <w:lang w:val="ru-RU"/>
        </w:rPr>
        <w:t>«САРСТРОЙНИИПРОЕКТ»</w:t>
      </w:r>
    </w:p>
    <w:p w14:paraId="41C3515A" w14:textId="4FB42231" w:rsidR="00E67933" w:rsidRPr="009503B2" w:rsidRDefault="0025115E" w:rsidP="00E67933">
      <w:pPr>
        <w:jc w:val="center"/>
      </w:pPr>
      <w:r w:rsidRPr="0025115E">
        <w:t>Лицензия №64-00018Ф от 30 января 2017г.</w:t>
      </w:r>
    </w:p>
    <w:p w14:paraId="7D14C46E" w14:textId="77777777" w:rsidR="00E67933" w:rsidRPr="009503B2" w:rsidRDefault="00E67933" w:rsidP="00E67933">
      <w:pPr>
        <w:jc w:val="center"/>
      </w:pPr>
    </w:p>
    <w:p w14:paraId="20C0AEE4" w14:textId="77777777" w:rsidR="00E67933" w:rsidRPr="009503B2" w:rsidRDefault="00E67933" w:rsidP="00E67933">
      <w:pPr>
        <w:jc w:val="center"/>
      </w:pPr>
    </w:p>
    <w:p w14:paraId="1B022F48" w14:textId="77777777" w:rsidR="00E67933" w:rsidRPr="009503B2" w:rsidRDefault="00E67933" w:rsidP="00E67933">
      <w:pPr>
        <w:jc w:val="center"/>
      </w:pPr>
    </w:p>
    <w:p w14:paraId="3DDC9773" w14:textId="77777777" w:rsidR="00E67933" w:rsidRPr="009503B2" w:rsidRDefault="00E67933" w:rsidP="00E67933">
      <w:pPr>
        <w:jc w:val="center"/>
      </w:pPr>
    </w:p>
    <w:p w14:paraId="52AAFCC1" w14:textId="77777777" w:rsidR="00E67933" w:rsidRPr="009503B2" w:rsidRDefault="00E67933" w:rsidP="00E67933">
      <w:pPr>
        <w:jc w:val="center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418"/>
        <w:gridCol w:w="3938"/>
      </w:tblGrid>
      <w:tr w:rsidR="00C5599B" w:rsidRPr="001C0185" w14:paraId="7CB41AB3" w14:textId="77777777" w:rsidTr="00155B24">
        <w:tc>
          <w:tcPr>
            <w:tcW w:w="5418" w:type="dxa"/>
          </w:tcPr>
          <w:p w14:paraId="3B773E49" w14:textId="77777777" w:rsidR="00C5599B" w:rsidRPr="00EA5681" w:rsidRDefault="00C5599B" w:rsidP="00C5599B">
            <w:pPr>
              <w:ind w:firstLine="0"/>
              <w:jc w:val="left"/>
              <w:rPr>
                <w:szCs w:val="24"/>
              </w:rPr>
            </w:pPr>
            <w:r w:rsidRPr="00EA5681">
              <w:rPr>
                <w:szCs w:val="24"/>
              </w:rPr>
              <w:t>Заказчик:</w:t>
            </w:r>
          </w:p>
          <w:p w14:paraId="256794C7" w14:textId="1162D362" w:rsidR="00C46E16" w:rsidRPr="00EA5681" w:rsidRDefault="00C46E16" w:rsidP="00C5599B">
            <w:pPr>
              <w:ind w:firstLine="0"/>
              <w:jc w:val="left"/>
              <w:rPr>
                <w:szCs w:val="24"/>
              </w:rPr>
            </w:pPr>
            <w:r w:rsidRPr="00EA5681">
              <w:rPr>
                <w:szCs w:val="24"/>
              </w:rPr>
              <w:t xml:space="preserve">Общество с ограниченной ответственностью </w:t>
            </w:r>
          </w:p>
          <w:p w14:paraId="689D4CE9" w14:textId="111940E2" w:rsidR="00C5599B" w:rsidRPr="00EA5681" w:rsidRDefault="00C46E16" w:rsidP="00C46E16">
            <w:pPr>
              <w:ind w:firstLine="0"/>
              <w:jc w:val="left"/>
              <w:rPr>
                <w:szCs w:val="24"/>
                <w:highlight w:val="yellow"/>
              </w:rPr>
            </w:pPr>
            <w:r w:rsidRPr="00EA5681">
              <w:rPr>
                <w:szCs w:val="24"/>
              </w:rPr>
              <w:t>«ГОЛД АГРО»</w:t>
            </w:r>
            <w:r w:rsidR="00C5599B" w:rsidRPr="00EA5681">
              <w:rPr>
                <w:szCs w:val="24"/>
              </w:rPr>
              <w:t xml:space="preserve"> </w:t>
            </w:r>
          </w:p>
        </w:tc>
        <w:tc>
          <w:tcPr>
            <w:tcW w:w="3938" w:type="dxa"/>
          </w:tcPr>
          <w:p w14:paraId="0DA98A24" w14:textId="47407307" w:rsidR="00C5599B" w:rsidRPr="00EA5681" w:rsidRDefault="00C46E16" w:rsidP="00C5599B">
            <w:pPr>
              <w:ind w:firstLine="0"/>
              <w:rPr>
                <w:szCs w:val="24"/>
              </w:rPr>
            </w:pPr>
            <w:r w:rsidRPr="00EA5681">
              <w:rPr>
                <w:szCs w:val="24"/>
              </w:rPr>
              <w:t>Договор</w:t>
            </w:r>
            <w:r w:rsidR="00704B81" w:rsidRPr="00EA5681">
              <w:rPr>
                <w:szCs w:val="24"/>
              </w:rPr>
              <w:t xml:space="preserve"> </w:t>
            </w:r>
            <w:r w:rsidR="00C5599B" w:rsidRPr="00EA5681">
              <w:rPr>
                <w:szCs w:val="24"/>
              </w:rPr>
              <w:t xml:space="preserve">№ </w:t>
            </w:r>
            <w:r w:rsidRPr="00EA5681">
              <w:rPr>
                <w:szCs w:val="24"/>
              </w:rPr>
              <w:t>б/н</w:t>
            </w:r>
          </w:p>
          <w:p w14:paraId="3C254425" w14:textId="320D0D43" w:rsidR="00C5599B" w:rsidRPr="00EA5681" w:rsidRDefault="00C46E16" w:rsidP="00C46E16">
            <w:pPr>
              <w:ind w:firstLine="0"/>
              <w:rPr>
                <w:szCs w:val="24"/>
                <w:highlight w:val="yellow"/>
              </w:rPr>
            </w:pPr>
            <w:r w:rsidRPr="00EA5681">
              <w:rPr>
                <w:szCs w:val="24"/>
              </w:rPr>
              <w:t>от 28 января 2020</w:t>
            </w:r>
            <w:r w:rsidR="00C5599B" w:rsidRPr="00EA5681">
              <w:rPr>
                <w:szCs w:val="24"/>
              </w:rPr>
              <w:t xml:space="preserve"> года</w:t>
            </w:r>
          </w:p>
        </w:tc>
      </w:tr>
    </w:tbl>
    <w:p w14:paraId="7F2219E8" w14:textId="77777777" w:rsidR="00E67933" w:rsidRPr="009503B2" w:rsidRDefault="00E67933" w:rsidP="00E67933">
      <w:pPr>
        <w:jc w:val="center"/>
      </w:pPr>
    </w:p>
    <w:p w14:paraId="5A48D330" w14:textId="77777777" w:rsidR="00E67933" w:rsidRPr="009503B2" w:rsidRDefault="00E67933" w:rsidP="00E67933">
      <w:pPr>
        <w:jc w:val="center"/>
      </w:pPr>
    </w:p>
    <w:p w14:paraId="36DAC6A8" w14:textId="77777777" w:rsidR="00E67933" w:rsidRPr="009503B2" w:rsidRDefault="00E67933" w:rsidP="00E67933">
      <w:pPr>
        <w:jc w:val="center"/>
      </w:pPr>
    </w:p>
    <w:p w14:paraId="0203FC4B" w14:textId="77777777" w:rsidR="00E67933" w:rsidRPr="009503B2" w:rsidRDefault="00E67933" w:rsidP="00E67933">
      <w:pPr>
        <w:jc w:val="center"/>
      </w:pPr>
    </w:p>
    <w:p w14:paraId="6CF2B201" w14:textId="25F7837F" w:rsidR="00C46E16" w:rsidRDefault="00A352DD" w:rsidP="00C46E16">
      <w:pPr>
        <w:ind w:firstLine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ПРОЕКТ</w:t>
      </w:r>
      <w:r w:rsidR="00C46E16" w:rsidRPr="00C46E16">
        <w:rPr>
          <w:b/>
          <w:sz w:val="32"/>
          <w:szCs w:val="36"/>
        </w:rPr>
        <w:t xml:space="preserve"> МЕЖЕВАНИЯ ТЕРРИТОРИИ ЛИНЕЙНОГО ОБЪЕКТА </w:t>
      </w:r>
    </w:p>
    <w:p w14:paraId="61C6D558" w14:textId="77777777" w:rsidR="00C46E16" w:rsidRDefault="00C46E16" w:rsidP="00C46E16">
      <w:pPr>
        <w:ind w:firstLine="0"/>
        <w:jc w:val="center"/>
        <w:rPr>
          <w:b/>
          <w:sz w:val="32"/>
          <w:szCs w:val="36"/>
        </w:rPr>
      </w:pPr>
    </w:p>
    <w:p w14:paraId="23F376CC" w14:textId="77777777" w:rsidR="00C46E16" w:rsidRDefault="00C46E16" w:rsidP="00C46E16">
      <w:pPr>
        <w:ind w:firstLine="0"/>
        <w:jc w:val="center"/>
        <w:rPr>
          <w:b/>
          <w:sz w:val="32"/>
          <w:szCs w:val="36"/>
        </w:rPr>
      </w:pPr>
    </w:p>
    <w:p w14:paraId="4E21442E" w14:textId="77777777" w:rsidR="00C46E16" w:rsidRDefault="00C46E16" w:rsidP="00C46E16">
      <w:pPr>
        <w:ind w:firstLine="0"/>
        <w:jc w:val="center"/>
        <w:rPr>
          <w:b/>
          <w:sz w:val="32"/>
          <w:szCs w:val="36"/>
        </w:rPr>
      </w:pPr>
    </w:p>
    <w:p w14:paraId="63E711BC" w14:textId="1273C9B0" w:rsidR="00E67933" w:rsidRPr="003C409E" w:rsidRDefault="00C46E16" w:rsidP="00E67933">
      <w:pPr>
        <w:jc w:val="center"/>
        <w:rPr>
          <w:b/>
          <w:sz w:val="28"/>
          <w:szCs w:val="28"/>
        </w:rPr>
      </w:pPr>
      <w:r w:rsidRPr="00C46E16">
        <w:rPr>
          <w:b/>
          <w:sz w:val="32"/>
          <w:szCs w:val="36"/>
        </w:rPr>
        <w:t>«Строительство газопровода высокого давления от точки врезки, р</w:t>
      </w:r>
      <w:r w:rsidR="004B4EA0">
        <w:rPr>
          <w:b/>
          <w:sz w:val="32"/>
          <w:szCs w:val="36"/>
        </w:rPr>
        <w:t>асположенной в районе СПК «Возро</w:t>
      </w:r>
      <w:r w:rsidRPr="00C46E16">
        <w:rPr>
          <w:b/>
          <w:sz w:val="32"/>
          <w:szCs w:val="36"/>
        </w:rPr>
        <w:t xml:space="preserve">ждение», до зерносушилок на территории </w:t>
      </w:r>
      <w:proofErr w:type="gramStart"/>
      <w:r w:rsidRPr="00C46E16">
        <w:rPr>
          <w:b/>
          <w:sz w:val="32"/>
          <w:szCs w:val="36"/>
        </w:rPr>
        <w:t>элеватора  ООО</w:t>
      </w:r>
      <w:proofErr w:type="gramEnd"/>
      <w:r w:rsidRPr="00C46E16">
        <w:rPr>
          <w:b/>
          <w:sz w:val="32"/>
          <w:szCs w:val="36"/>
        </w:rPr>
        <w:t xml:space="preserve"> «ГОЛД АГРО» по адресу: Саратовская область, Советский район, с. Золотая Степь, ул.</w:t>
      </w:r>
      <w:r w:rsidR="00EA5681">
        <w:rPr>
          <w:b/>
          <w:sz w:val="32"/>
          <w:szCs w:val="36"/>
        </w:rPr>
        <w:t xml:space="preserve"> </w:t>
      </w:r>
      <w:r w:rsidRPr="00C46E16">
        <w:rPr>
          <w:b/>
          <w:sz w:val="32"/>
          <w:szCs w:val="36"/>
        </w:rPr>
        <w:t>Челюскинцев, 1»</w:t>
      </w:r>
    </w:p>
    <w:p w14:paraId="32A049D7" w14:textId="77777777" w:rsidR="00E67933" w:rsidRPr="003C409E" w:rsidRDefault="00E67933" w:rsidP="00E67933">
      <w:pPr>
        <w:jc w:val="center"/>
        <w:rPr>
          <w:b/>
          <w:sz w:val="28"/>
          <w:szCs w:val="28"/>
        </w:rPr>
      </w:pPr>
    </w:p>
    <w:p w14:paraId="7FF00C13" w14:textId="77777777" w:rsidR="00E67933" w:rsidRDefault="00E67933" w:rsidP="00E67933">
      <w:pPr>
        <w:jc w:val="center"/>
        <w:rPr>
          <w:b/>
        </w:rPr>
      </w:pPr>
    </w:p>
    <w:p w14:paraId="108F3A93" w14:textId="77777777" w:rsidR="00C46E16" w:rsidRPr="009503B2" w:rsidRDefault="00C46E16" w:rsidP="00E67933">
      <w:pPr>
        <w:jc w:val="center"/>
        <w:rPr>
          <w:b/>
        </w:rPr>
      </w:pPr>
    </w:p>
    <w:p w14:paraId="370C310F" w14:textId="77777777" w:rsidR="00E67933" w:rsidRPr="009503B2" w:rsidRDefault="00E67933" w:rsidP="00E67933">
      <w:pPr>
        <w:jc w:val="center"/>
        <w:rPr>
          <w:b/>
        </w:rPr>
      </w:pPr>
    </w:p>
    <w:p w14:paraId="69C2E589" w14:textId="77777777" w:rsidR="00E67933" w:rsidRPr="009503B2" w:rsidRDefault="00E67933" w:rsidP="00E67933">
      <w:pPr>
        <w:jc w:val="center"/>
      </w:pPr>
    </w:p>
    <w:p w14:paraId="74ECB7D8" w14:textId="77777777" w:rsidR="00E67933" w:rsidRPr="009503B2" w:rsidRDefault="00E67933" w:rsidP="00E67933">
      <w:pPr>
        <w:jc w:val="center"/>
      </w:pPr>
    </w:p>
    <w:p w14:paraId="3855DC12" w14:textId="77777777" w:rsidR="00E67933" w:rsidRPr="009503B2" w:rsidRDefault="00E67933" w:rsidP="00E67933">
      <w:pPr>
        <w:jc w:val="center"/>
      </w:pPr>
    </w:p>
    <w:p w14:paraId="50E86918" w14:textId="77777777" w:rsidR="00E67933" w:rsidRPr="009503B2" w:rsidRDefault="00E67933" w:rsidP="00E67933">
      <w:pPr>
        <w:jc w:val="center"/>
      </w:pPr>
    </w:p>
    <w:p w14:paraId="7F148D4A" w14:textId="77777777" w:rsidR="00E67933" w:rsidRPr="009503B2" w:rsidRDefault="00E67933" w:rsidP="00E67933">
      <w:pPr>
        <w:jc w:val="center"/>
      </w:pPr>
    </w:p>
    <w:p w14:paraId="527D4C57" w14:textId="77777777" w:rsidR="00E67933" w:rsidRPr="009503B2" w:rsidRDefault="00E67933" w:rsidP="00E67933">
      <w:pPr>
        <w:jc w:val="center"/>
      </w:pPr>
    </w:p>
    <w:p w14:paraId="2BE67435" w14:textId="77777777" w:rsidR="00E67933" w:rsidRPr="009503B2" w:rsidRDefault="00E67933" w:rsidP="00E67933">
      <w:pPr>
        <w:jc w:val="center"/>
      </w:pPr>
    </w:p>
    <w:p w14:paraId="4304DD7C" w14:textId="77777777" w:rsidR="0026654F" w:rsidRDefault="0026654F" w:rsidP="00E67933">
      <w:pPr>
        <w:spacing w:after="120"/>
        <w:jc w:val="center"/>
        <w:rPr>
          <w:b/>
          <w:sz w:val="28"/>
          <w:szCs w:val="28"/>
        </w:rPr>
      </w:pPr>
    </w:p>
    <w:p w14:paraId="2CB1BBC9" w14:textId="77777777" w:rsidR="0026654F" w:rsidRDefault="0026654F" w:rsidP="00E67933">
      <w:pPr>
        <w:spacing w:after="120"/>
        <w:jc w:val="center"/>
        <w:rPr>
          <w:b/>
          <w:sz w:val="28"/>
          <w:szCs w:val="28"/>
        </w:rPr>
      </w:pPr>
    </w:p>
    <w:p w14:paraId="397DCA6A" w14:textId="0F276687" w:rsidR="00E67933" w:rsidRDefault="00C5599B" w:rsidP="00E6793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46E16">
        <w:rPr>
          <w:b/>
          <w:sz w:val="28"/>
          <w:szCs w:val="28"/>
        </w:rPr>
        <w:t>20</w:t>
      </w:r>
      <w:r w:rsidR="00E67933" w:rsidRPr="005E4BE7">
        <w:rPr>
          <w:b/>
          <w:sz w:val="28"/>
          <w:szCs w:val="28"/>
        </w:rPr>
        <w:t xml:space="preserve"> г.</w:t>
      </w:r>
    </w:p>
    <w:p w14:paraId="29CB076C" w14:textId="77777777" w:rsidR="00CD1A15" w:rsidRDefault="00CD1A15" w:rsidP="00E67933">
      <w:pPr>
        <w:spacing w:after="120"/>
        <w:jc w:val="center"/>
        <w:rPr>
          <w:b/>
          <w:sz w:val="28"/>
          <w:szCs w:val="28"/>
        </w:rPr>
        <w:sectPr w:rsidR="00CD1A15" w:rsidSect="00691B8F">
          <w:headerReference w:type="default" r:id="rId10"/>
          <w:footerReference w:type="default" r:id="rId11"/>
          <w:pgSz w:w="11906" w:h="16838"/>
          <w:pgMar w:top="1701" w:right="851" w:bottom="1134" w:left="1701" w:header="709" w:footer="709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pgNumType w:start="5"/>
          <w:cols w:space="708"/>
          <w:titlePg/>
          <w:docGrid w:linePitch="360"/>
        </w:sectPr>
      </w:pPr>
    </w:p>
    <w:p w14:paraId="6CE87593" w14:textId="77777777" w:rsidR="002400FD" w:rsidRDefault="002400FD" w:rsidP="00E67933">
      <w:pPr>
        <w:spacing w:after="120"/>
        <w:jc w:val="center"/>
        <w:rPr>
          <w:b/>
          <w:sz w:val="28"/>
          <w:szCs w:val="28"/>
        </w:rPr>
      </w:pPr>
    </w:p>
    <w:p w14:paraId="2CF38336" w14:textId="77777777" w:rsidR="002400FD" w:rsidRDefault="002400FD" w:rsidP="002400FD">
      <w:pPr>
        <w:pStyle w:val="aff0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 w14:anchorId="49D5D308">
          <v:shape id="_x0000_i1026" type="#_x0000_t75" style="width:108pt;height:36pt" o:ole="">
            <v:imagedata r:id="rId8" o:title=""/>
          </v:shape>
          <o:OLEObject Type="Embed" ProgID="CorelDRAW.Graphic.14" ShapeID="_x0000_i1026" DrawAspect="Content" ObjectID="_1642849749" r:id="rId12"/>
        </w:object>
      </w:r>
    </w:p>
    <w:p w14:paraId="14FD7D5F" w14:textId="77777777" w:rsidR="002400FD" w:rsidRPr="00BC0D50" w:rsidRDefault="002400FD" w:rsidP="002400FD">
      <w:pPr>
        <w:pStyle w:val="aff0"/>
        <w:ind w:firstLine="0"/>
        <w:jc w:val="center"/>
        <w:rPr>
          <w:i/>
          <w:sz w:val="36"/>
          <w:szCs w:val="36"/>
          <w:lang w:val="ru-RU"/>
        </w:rPr>
      </w:pPr>
      <w:r w:rsidRPr="00BC0D50">
        <w:rPr>
          <w:i/>
          <w:sz w:val="36"/>
          <w:szCs w:val="36"/>
          <w:lang w:val="ru-RU"/>
        </w:rPr>
        <w:t>Общество с ограниченной ответственностью</w:t>
      </w:r>
    </w:p>
    <w:p w14:paraId="5BBF5551" w14:textId="77777777" w:rsidR="002400FD" w:rsidRPr="00BC0D50" w:rsidRDefault="002400FD" w:rsidP="002400FD">
      <w:pPr>
        <w:pStyle w:val="aff0"/>
        <w:ind w:firstLine="0"/>
        <w:jc w:val="center"/>
        <w:rPr>
          <w:b/>
          <w:i/>
          <w:sz w:val="36"/>
          <w:szCs w:val="36"/>
          <w:lang w:val="ru-RU"/>
        </w:rPr>
      </w:pPr>
      <w:r w:rsidRPr="00BC0D50">
        <w:rPr>
          <w:b/>
          <w:i/>
          <w:sz w:val="36"/>
          <w:szCs w:val="36"/>
          <w:lang w:val="ru-RU"/>
        </w:rPr>
        <w:t>«САРСТРОЙНИИПРОЕКТ»</w:t>
      </w:r>
    </w:p>
    <w:p w14:paraId="5638D9EB" w14:textId="47009608" w:rsidR="002400FD" w:rsidRPr="009503B2" w:rsidRDefault="00421FBB" w:rsidP="00EA5681">
      <w:pPr>
        <w:ind w:firstLine="0"/>
        <w:jc w:val="center"/>
      </w:pPr>
      <w:r>
        <w:t>Лицензия</w:t>
      </w:r>
      <w:r w:rsidR="00EA5681" w:rsidRPr="00EA5681">
        <w:t xml:space="preserve"> </w:t>
      </w:r>
      <w:r w:rsidR="00EA5681" w:rsidRPr="0025115E">
        <w:t>№</w:t>
      </w:r>
      <w:r w:rsidR="0025115E">
        <w:t>64-00018Ф от 30 января 2017г.</w:t>
      </w:r>
    </w:p>
    <w:p w14:paraId="5E0CEFE0" w14:textId="77777777" w:rsidR="002400FD" w:rsidRPr="009503B2" w:rsidRDefault="002400FD" w:rsidP="002400FD">
      <w:pPr>
        <w:jc w:val="center"/>
      </w:pPr>
    </w:p>
    <w:p w14:paraId="315B469B" w14:textId="77777777" w:rsidR="002400FD" w:rsidRPr="009503B2" w:rsidRDefault="002400FD" w:rsidP="002400FD">
      <w:pPr>
        <w:jc w:val="center"/>
      </w:pPr>
    </w:p>
    <w:p w14:paraId="15B0872C" w14:textId="77777777" w:rsidR="002400FD" w:rsidRPr="009503B2" w:rsidRDefault="002400FD" w:rsidP="002400FD">
      <w:pPr>
        <w:jc w:val="center"/>
      </w:pPr>
    </w:p>
    <w:p w14:paraId="303E54D0" w14:textId="77777777" w:rsidR="002400FD" w:rsidRPr="009503B2" w:rsidRDefault="002400FD" w:rsidP="002400FD">
      <w:pPr>
        <w:jc w:val="center"/>
      </w:pPr>
    </w:p>
    <w:p w14:paraId="62488162" w14:textId="77777777" w:rsidR="002400FD" w:rsidRPr="009503B2" w:rsidRDefault="002400FD" w:rsidP="002400FD">
      <w:pPr>
        <w:jc w:val="center"/>
      </w:pPr>
    </w:p>
    <w:p w14:paraId="129873EE" w14:textId="77777777" w:rsidR="002400FD" w:rsidRPr="009503B2" w:rsidRDefault="002400FD" w:rsidP="002400FD">
      <w:pPr>
        <w:jc w:val="center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418"/>
        <w:gridCol w:w="3938"/>
      </w:tblGrid>
      <w:tr w:rsidR="00C5599B" w:rsidRPr="001C0185" w14:paraId="56106EE8" w14:textId="77777777" w:rsidTr="00155B24">
        <w:tc>
          <w:tcPr>
            <w:tcW w:w="5418" w:type="dxa"/>
          </w:tcPr>
          <w:p w14:paraId="1780DEF0" w14:textId="77777777" w:rsidR="00C5599B" w:rsidRPr="00EA5681" w:rsidRDefault="00C5599B" w:rsidP="00C5599B">
            <w:pPr>
              <w:ind w:firstLine="0"/>
              <w:jc w:val="left"/>
              <w:rPr>
                <w:szCs w:val="24"/>
              </w:rPr>
            </w:pPr>
            <w:r w:rsidRPr="00EA5681">
              <w:rPr>
                <w:szCs w:val="24"/>
              </w:rPr>
              <w:t>Заказчик:</w:t>
            </w:r>
          </w:p>
          <w:p w14:paraId="36EBF49D" w14:textId="77777777" w:rsidR="00C46E16" w:rsidRPr="00EA5681" w:rsidRDefault="00C46E16" w:rsidP="00C46E16">
            <w:pPr>
              <w:ind w:firstLine="0"/>
              <w:jc w:val="left"/>
              <w:rPr>
                <w:szCs w:val="24"/>
              </w:rPr>
            </w:pPr>
            <w:r w:rsidRPr="00EA5681">
              <w:rPr>
                <w:szCs w:val="24"/>
              </w:rPr>
              <w:t xml:space="preserve">Общество с ограниченной ответственностью </w:t>
            </w:r>
          </w:p>
          <w:p w14:paraId="45F54DE4" w14:textId="1513F451" w:rsidR="00C5599B" w:rsidRPr="00EA5681" w:rsidRDefault="00C46E16" w:rsidP="00C46E16">
            <w:pPr>
              <w:ind w:firstLine="0"/>
              <w:jc w:val="left"/>
              <w:rPr>
                <w:szCs w:val="24"/>
                <w:highlight w:val="yellow"/>
              </w:rPr>
            </w:pPr>
            <w:r w:rsidRPr="00EA5681">
              <w:rPr>
                <w:szCs w:val="24"/>
              </w:rPr>
              <w:t>«ГОЛД АГРО»</w:t>
            </w:r>
          </w:p>
        </w:tc>
        <w:tc>
          <w:tcPr>
            <w:tcW w:w="3938" w:type="dxa"/>
          </w:tcPr>
          <w:p w14:paraId="249468ED" w14:textId="77777777" w:rsidR="00C46E16" w:rsidRPr="00EA5681" w:rsidRDefault="00C46E16" w:rsidP="00C46E16">
            <w:pPr>
              <w:ind w:firstLine="0"/>
              <w:rPr>
                <w:szCs w:val="24"/>
              </w:rPr>
            </w:pPr>
            <w:r w:rsidRPr="00EA5681">
              <w:rPr>
                <w:szCs w:val="24"/>
              </w:rPr>
              <w:t>Договор № б/н</w:t>
            </w:r>
          </w:p>
          <w:p w14:paraId="5513076B" w14:textId="6C8A179F" w:rsidR="00C5599B" w:rsidRPr="00EA5681" w:rsidRDefault="00C46E16" w:rsidP="00C46E16">
            <w:pPr>
              <w:ind w:firstLine="0"/>
              <w:rPr>
                <w:szCs w:val="24"/>
                <w:highlight w:val="yellow"/>
              </w:rPr>
            </w:pPr>
            <w:r w:rsidRPr="00EA5681">
              <w:rPr>
                <w:szCs w:val="24"/>
              </w:rPr>
              <w:t>от 28 января 2020 года</w:t>
            </w:r>
          </w:p>
        </w:tc>
      </w:tr>
    </w:tbl>
    <w:p w14:paraId="6C536001" w14:textId="77777777" w:rsidR="002400FD" w:rsidRPr="005E4BE7" w:rsidRDefault="002400FD" w:rsidP="002400FD">
      <w:pPr>
        <w:jc w:val="center"/>
      </w:pPr>
    </w:p>
    <w:p w14:paraId="5596F794" w14:textId="77777777" w:rsidR="002400FD" w:rsidRPr="005E4BE7" w:rsidRDefault="002400FD" w:rsidP="002400FD">
      <w:pPr>
        <w:jc w:val="center"/>
      </w:pPr>
    </w:p>
    <w:p w14:paraId="1BA4D44A" w14:textId="77777777" w:rsidR="002400FD" w:rsidRPr="005E4BE7" w:rsidRDefault="002400FD" w:rsidP="002400FD">
      <w:pPr>
        <w:jc w:val="center"/>
      </w:pPr>
    </w:p>
    <w:p w14:paraId="1D70E776" w14:textId="77777777" w:rsidR="002400FD" w:rsidRPr="005E4BE7" w:rsidRDefault="002400FD" w:rsidP="002400FD">
      <w:pPr>
        <w:jc w:val="center"/>
      </w:pPr>
    </w:p>
    <w:p w14:paraId="5EE663B5" w14:textId="77777777" w:rsidR="004B4EA0" w:rsidRDefault="00C46E16" w:rsidP="00C46E16">
      <w:pPr>
        <w:jc w:val="center"/>
        <w:rPr>
          <w:b/>
          <w:sz w:val="32"/>
          <w:szCs w:val="36"/>
        </w:rPr>
      </w:pPr>
      <w:r w:rsidRPr="00C46E16">
        <w:rPr>
          <w:b/>
          <w:sz w:val="32"/>
          <w:szCs w:val="36"/>
        </w:rPr>
        <w:t xml:space="preserve">ПРОЕКТ </w:t>
      </w:r>
    </w:p>
    <w:p w14:paraId="5072B784" w14:textId="5488CD52" w:rsidR="00C46E16" w:rsidRPr="00C46E16" w:rsidRDefault="00A352DD" w:rsidP="00C46E16">
      <w:pPr>
        <w:jc w:val="center"/>
        <w:rPr>
          <w:b/>
          <w:sz w:val="32"/>
          <w:szCs w:val="36"/>
        </w:rPr>
      </w:pPr>
      <w:r w:rsidRPr="00A352DD">
        <w:rPr>
          <w:b/>
          <w:sz w:val="32"/>
          <w:szCs w:val="36"/>
        </w:rPr>
        <w:t xml:space="preserve">МЕЖЕВАНИЯ </w:t>
      </w:r>
      <w:r w:rsidR="00C46E16" w:rsidRPr="00C46E16">
        <w:rPr>
          <w:b/>
          <w:sz w:val="32"/>
          <w:szCs w:val="36"/>
        </w:rPr>
        <w:t xml:space="preserve">ТЕРРИТОРИИ ЛИНЕЙНОГО ОБЪЕКТА </w:t>
      </w:r>
    </w:p>
    <w:p w14:paraId="5BF711C7" w14:textId="77777777" w:rsidR="00C46E16" w:rsidRPr="00C46E16" w:rsidRDefault="00C46E16" w:rsidP="00C46E16">
      <w:pPr>
        <w:jc w:val="center"/>
        <w:rPr>
          <w:b/>
          <w:sz w:val="32"/>
          <w:szCs w:val="36"/>
        </w:rPr>
      </w:pPr>
    </w:p>
    <w:p w14:paraId="3071DC6E" w14:textId="77777777" w:rsidR="00C46E16" w:rsidRPr="00C46E16" w:rsidRDefault="00C46E16" w:rsidP="00C46E16">
      <w:pPr>
        <w:jc w:val="center"/>
        <w:rPr>
          <w:b/>
          <w:sz w:val="32"/>
          <w:szCs w:val="36"/>
        </w:rPr>
      </w:pPr>
    </w:p>
    <w:p w14:paraId="1B223956" w14:textId="77777777" w:rsidR="00C46E16" w:rsidRPr="00C46E16" w:rsidRDefault="00C46E16" w:rsidP="00C46E16">
      <w:pPr>
        <w:jc w:val="center"/>
        <w:rPr>
          <w:b/>
          <w:sz w:val="32"/>
          <w:szCs w:val="36"/>
        </w:rPr>
      </w:pPr>
    </w:p>
    <w:p w14:paraId="3762C831" w14:textId="49EFE011" w:rsidR="002400FD" w:rsidRPr="003C409E" w:rsidRDefault="00C46E16" w:rsidP="00C46E16">
      <w:pPr>
        <w:jc w:val="center"/>
        <w:rPr>
          <w:b/>
          <w:sz w:val="28"/>
          <w:szCs w:val="28"/>
        </w:rPr>
      </w:pPr>
      <w:r w:rsidRPr="00C46E16">
        <w:rPr>
          <w:b/>
          <w:sz w:val="32"/>
          <w:szCs w:val="36"/>
        </w:rPr>
        <w:t>«Строительство газопровода высокого давления от точки врезки, р</w:t>
      </w:r>
      <w:r w:rsidR="004B4EA0">
        <w:rPr>
          <w:b/>
          <w:sz w:val="32"/>
          <w:szCs w:val="36"/>
        </w:rPr>
        <w:t>асположенной в районе СПК «Возро</w:t>
      </w:r>
      <w:r w:rsidRPr="00C46E16">
        <w:rPr>
          <w:b/>
          <w:sz w:val="32"/>
          <w:szCs w:val="36"/>
        </w:rPr>
        <w:t xml:space="preserve">ждение», до зерносушилок на территории </w:t>
      </w:r>
      <w:proofErr w:type="gramStart"/>
      <w:r w:rsidRPr="00C46E16">
        <w:rPr>
          <w:b/>
          <w:sz w:val="32"/>
          <w:szCs w:val="36"/>
        </w:rPr>
        <w:t>элеватора  ООО</w:t>
      </w:r>
      <w:proofErr w:type="gramEnd"/>
      <w:r w:rsidRPr="00C46E16">
        <w:rPr>
          <w:b/>
          <w:sz w:val="32"/>
          <w:szCs w:val="36"/>
        </w:rPr>
        <w:t xml:space="preserve"> «ГОЛД АГРО» по адресу: Саратовская область, Советский район, с. Золотая Степь, ул.</w:t>
      </w:r>
      <w:r w:rsidR="00EA5681">
        <w:rPr>
          <w:b/>
          <w:sz w:val="32"/>
          <w:szCs w:val="36"/>
        </w:rPr>
        <w:t xml:space="preserve"> </w:t>
      </w:r>
      <w:r w:rsidRPr="00C46E16">
        <w:rPr>
          <w:b/>
          <w:sz w:val="32"/>
          <w:szCs w:val="36"/>
        </w:rPr>
        <w:t>Челюскинцев, 1»</w:t>
      </w:r>
    </w:p>
    <w:p w14:paraId="63A6E28E" w14:textId="77777777" w:rsidR="002400FD" w:rsidRPr="003C409E" w:rsidRDefault="002400FD" w:rsidP="002400FD">
      <w:pPr>
        <w:jc w:val="center"/>
        <w:rPr>
          <w:b/>
          <w:sz w:val="28"/>
          <w:szCs w:val="28"/>
        </w:rPr>
      </w:pPr>
    </w:p>
    <w:p w14:paraId="3D1CE3EF" w14:textId="77777777" w:rsidR="002400FD" w:rsidRDefault="002400FD" w:rsidP="002400FD">
      <w:pPr>
        <w:jc w:val="center"/>
        <w:rPr>
          <w:b/>
        </w:rPr>
      </w:pPr>
    </w:p>
    <w:p w14:paraId="18611680" w14:textId="77777777" w:rsidR="002400FD" w:rsidRPr="009503B2" w:rsidRDefault="002400FD" w:rsidP="002400FD">
      <w:pPr>
        <w:jc w:val="center"/>
        <w:rPr>
          <w:b/>
        </w:rPr>
      </w:pPr>
    </w:p>
    <w:p w14:paraId="5FA8FBB3" w14:textId="77777777" w:rsidR="002400FD" w:rsidRPr="009503B2" w:rsidRDefault="002400FD" w:rsidP="002400FD">
      <w:pPr>
        <w:jc w:val="center"/>
      </w:pPr>
    </w:p>
    <w:p w14:paraId="70CCDBA4" w14:textId="77777777" w:rsidR="002400FD" w:rsidRPr="009503B2" w:rsidRDefault="002400FD" w:rsidP="002400FD">
      <w:pPr>
        <w:jc w:val="center"/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3685"/>
        <w:gridCol w:w="2552"/>
        <w:gridCol w:w="2835"/>
      </w:tblGrid>
      <w:tr w:rsidR="002400FD" w14:paraId="23BE7AE7" w14:textId="77777777" w:rsidTr="00213189">
        <w:tc>
          <w:tcPr>
            <w:tcW w:w="3685" w:type="dxa"/>
            <w:hideMark/>
          </w:tcPr>
          <w:p w14:paraId="7E1305B4" w14:textId="77777777" w:rsidR="002400FD" w:rsidRDefault="002400FD" w:rsidP="002400FD">
            <w:pPr>
              <w:ind w:firstLine="0"/>
              <w:rPr>
                <w:rFonts w:eastAsia="Times New Roman" w:cs="Times New Roman"/>
                <w:lang w:eastAsia="en-US" w:bidi="en-US"/>
              </w:rPr>
            </w:pPr>
            <w:r>
              <w:rPr>
                <w:sz w:val="28"/>
              </w:rPr>
              <w:t xml:space="preserve">Генеральный директор ООО «САРСТРОЙНИИПРОЕКТ»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ED695" w14:textId="77777777" w:rsidR="002400FD" w:rsidRDefault="002400FD">
            <w:pPr>
              <w:spacing w:line="276" w:lineRule="auto"/>
              <w:rPr>
                <w:rFonts w:eastAsia="Times New Roman" w:cs="Times New Roman"/>
                <w:u w:val="single"/>
                <w:lang w:eastAsia="en-US" w:bidi="en-US"/>
              </w:rPr>
            </w:pPr>
          </w:p>
        </w:tc>
        <w:tc>
          <w:tcPr>
            <w:tcW w:w="2835" w:type="dxa"/>
          </w:tcPr>
          <w:p w14:paraId="2C0AE646" w14:textId="77777777" w:rsidR="002400FD" w:rsidRDefault="002400FD" w:rsidP="002400FD">
            <w:pPr>
              <w:spacing w:line="276" w:lineRule="auto"/>
              <w:ind w:firstLine="0"/>
              <w:rPr>
                <w:rFonts w:eastAsia="Times New Roman"/>
                <w:sz w:val="28"/>
                <w:szCs w:val="28"/>
              </w:rPr>
            </w:pPr>
          </w:p>
          <w:p w14:paraId="3930E498" w14:textId="77777777" w:rsidR="002400FD" w:rsidRDefault="002400FD" w:rsidP="002400FD">
            <w:pPr>
              <w:spacing w:line="276" w:lineRule="auto"/>
              <w:ind w:firstLine="0"/>
              <w:rPr>
                <w:rFonts w:eastAsia="Times New Roman" w:cs="Times New Roman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Т.Ю. </w:t>
            </w:r>
            <w:proofErr w:type="spellStart"/>
            <w:r>
              <w:rPr>
                <w:sz w:val="28"/>
                <w:szCs w:val="28"/>
              </w:rPr>
              <w:t>Базанова</w:t>
            </w:r>
            <w:proofErr w:type="spellEnd"/>
          </w:p>
        </w:tc>
      </w:tr>
      <w:tr w:rsidR="002400FD" w14:paraId="064C87BB" w14:textId="77777777" w:rsidTr="00213189">
        <w:tc>
          <w:tcPr>
            <w:tcW w:w="3685" w:type="dxa"/>
          </w:tcPr>
          <w:p w14:paraId="5D7DC808" w14:textId="77777777" w:rsidR="002400FD" w:rsidRDefault="002400FD" w:rsidP="002400FD">
            <w:pPr>
              <w:ind w:firstLine="0"/>
              <w:rPr>
                <w:rFonts w:eastAsia="Times New Roman" w:cs="Times New Roman"/>
                <w:sz w:val="28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FCC20" w14:textId="77777777" w:rsidR="002400FD" w:rsidRDefault="002400FD">
            <w:pPr>
              <w:spacing w:line="276" w:lineRule="auto"/>
              <w:rPr>
                <w:rFonts w:eastAsia="Times New Roman" w:cs="Times New Roman"/>
                <w:u w:val="single"/>
                <w:lang w:eastAsia="en-US" w:bidi="en-US"/>
              </w:rPr>
            </w:pPr>
          </w:p>
        </w:tc>
        <w:tc>
          <w:tcPr>
            <w:tcW w:w="2835" w:type="dxa"/>
          </w:tcPr>
          <w:p w14:paraId="04F6ACB6" w14:textId="77777777" w:rsidR="002400FD" w:rsidRDefault="002400FD" w:rsidP="002400FD">
            <w:pPr>
              <w:spacing w:line="276" w:lineRule="auto"/>
              <w:ind w:firstLine="0"/>
              <w:rPr>
                <w:rFonts w:eastAsia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2400FD" w14:paraId="0B1C0F18" w14:textId="77777777" w:rsidTr="00213189">
        <w:tc>
          <w:tcPr>
            <w:tcW w:w="3685" w:type="dxa"/>
            <w:hideMark/>
          </w:tcPr>
          <w:p w14:paraId="37EE65BC" w14:textId="77777777" w:rsidR="002400FD" w:rsidRDefault="00C46E16" w:rsidP="00BC0D5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Главный инженер</w:t>
            </w:r>
          </w:p>
          <w:p w14:paraId="40FFBA98" w14:textId="4FC1ABAC" w:rsidR="00C46E16" w:rsidRDefault="00C46E16" w:rsidP="00BC0D50">
            <w:pPr>
              <w:ind w:firstLine="0"/>
              <w:rPr>
                <w:rFonts w:eastAsia="Times New Roman" w:cs="Times New Roman"/>
                <w:lang w:eastAsia="en-US" w:bidi="en-US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632C2" w14:textId="77777777" w:rsidR="002400FD" w:rsidRDefault="002400FD">
            <w:pPr>
              <w:spacing w:line="276" w:lineRule="auto"/>
              <w:rPr>
                <w:rFonts w:eastAsia="Times New Roman" w:cs="Times New Roman"/>
                <w:lang w:eastAsia="en-US" w:bidi="en-US"/>
              </w:rPr>
            </w:pPr>
          </w:p>
        </w:tc>
        <w:tc>
          <w:tcPr>
            <w:tcW w:w="2835" w:type="dxa"/>
            <w:hideMark/>
          </w:tcPr>
          <w:p w14:paraId="669C5D61" w14:textId="77777777" w:rsidR="002400FD" w:rsidRDefault="002400FD" w:rsidP="002400FD">
            <w:pPr>
              <w:spacing w:line="276" w:lineRule="auto"/>
              <w:ind w:firstLine="0"/>
              <w:rPr>
                <w:rFonts w:eastAsia="Times New Roman" w:cs="Times New Roman"/>
                <w:lang w:eastAsia="en-US" w:bidi="en-US"/>
              </w:rPr>
            </w:pPr>
          </w:p>
          <w:p w14:paraId="5BF618A3" w14:textId="17B734B2" w:rsidR="00C46E16" w:rsidRPr="00C46E16" w:rsidRDefault="00C46E16" w:rsidP="002400FD">
            <w:pPr>
              <w:spacing w:line="276" w:lineRule="auto"/>
              <w:ind w:firstLine="0"/>
              <w:rPr>
                <w:rFonts w:eastAsia="Times New Roman" w:cs="Times New Roman"/>
                <w:sz w:val="28"/>
                <w:szCs w:val="28"/>
                <w:lang w:eastAsia="en-US" w:bidi="en-US"/>
              </w:rPr>
            </w:pPr>
            <w:r w:rsidRPr="00C46E16">
              <w:rPr>
                <w:rFonts w:eastAsia="Times New Roman" w:cs="Times New Roman"/>
                <w:sz w:val="28"/>
                <w:szCs w:val="28"/>
                <w:lang w:eastAsia="en-US" w:bidi="en-US"/>
              </w:rPr>
              <w:t>В.А. Поляков</w:t>
            </w:r>
          </w:p>
        </w:tc>
      </w:tr>
    </w:tbl>
    <w:p w14:paraId="4E7BB215" w14:textId="77777777" w:rsidR="002400FD" w:rsidRPr="009503B2" w:rsidRDefault="002400FD" w:rsidP="002400FD">
      <w:pPr>
        <w:jc w:val="center"/>
      </w:pPr>
    </w:p>
    <w:p w14:paraId="3902343E" w14:textId="77777777" w:rsidR="002400FD" w:rsidRDefault="002400FD" w:rsidP="002400FD">
      <w:pPr>
        <w:spacing w:after="120"/>
        <w:jc w:val="center"/>
        <w:rPr>
          <w:b/>
          <w:sz w:val="28"/>
          <w:szCs w:val="28"/>
        </w:rPr>
      </w:pPr>
    </w:p>
    <w:p w14:paraId="249B0AB0" w14:textId="048845B2" w:rsidR="002400FD" w:rsidRDefault="00C5599B" w:rsidP="002400F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46E16">
        <w:rPr>
          <w:b/>
          <w:sz w:val="28"/>
          <w:szCs w:val="28"/>
        </w:rPr>
        <w:t>20</w:t>
      </w:r>
      <w:r w:rsidR="002400FD" w:rsidRPr="005E4BE7">
        <w:rPr>
          <w:b/>
          <w:sz w:val="28"/>
          <w:szCs w:val="28"/>
        </w:rPr>
        <w:t xml:space="preserve"> г.</w:t>
      </w:r>
    </w:p>
    <w:p w14:paraId="6AF5C572" w14:textId="77777777" w:rsidR="002400FD" w:rsidRDefault="002400FD" w:rsidP="00E67933">
      <w:pPr>
        <w:spacing w:after="120"/>
        <w:jc w:val="center"/>
        <w:rPr>
          <w:rFonts w:cs="Times New Roman"/>
          <w:b/>
          <w:szCs w:val="24"/>
        </w:rPr>
        <w:sectPr w:rsidR="002400FD" w:rsidSect="00691B8F">
          <w:pgSz w:w="11906" w:h="16838"/>
          <w:pgMar w:top="1701" w:right="851" w:bottom="1134" w:left="1701" w:header="709" w:footer="709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pgNumType w:start="5"/>
          <w:cols w:space="708"/>
          <w:titlePg/>
          <w:docGrid w:linePitch="360"/>
        </w:sectPr>
      </w:pPr>
    </w:p>
    <w:p w14:paraId="71A49980" w14:textId="77777777" w:rsidR="00D4239C" w:rsidRDefault="00D4239C" w:rsidP="004843F4">
      <w:pPr>
        <w:spacing w:after="120"/>
        <w:jc w:val="center"/>
        <w:rPr>
          <w:rFonts w:cs="Times New Roman"/>
          <w:b/>
          <w:szCs w:val="24"/>
        </w:rPr>
      </w:pPr>
      <w:r w:rsidRPr="00BE1075">
        <w:rPr>
          <w:rFonts w:cs="Times New Roman"/>
          <w:b/>
          <w:szCs w:val="24"/>
        </w:rPr>
        <w:lastRenderedPageBreak/>
        <w:t>ОГЛАВЛЕНИЕ</w:t>
      </w:r>
    </w:p>
    <w:p w14:paraId="52A1C3B4" w14:textId="77777777" w:rsidR="00146321" w:rsidRPr="00BE1075" w:rsidRDefault="00146321" w:rsidP="00D24E38">
      <w:pPr>
        <w:jc w:val="center"/>
        <w:rPr>
          <w:rFonts w:cs="Times New Roman"/>
          <w:b/>
          <w:szCs w:val="24"/>
        </w:rPr>
      </w:pPr>
    </w:p>
    <w:bookmarkStart w:id="2" w:name="_GoBack"/>
    <w:bookmarkEnd w:id="2"/>
    <w:p w14:paraId="4B82D88C" w14:textId="77777777" w:rsidR="00E14D1A" w:rsidRDefault="00380156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BE1075">
        <w:rPr>
          <w:szCs w:val="24"/>
        </w:rPr>
        <w:fldChar w:fldCharType="begin"/>
      </w:r>
      <w:r w:rsidR="000B18F8" w:rsidRPr="00BE1075">
        <w:rPr>
          <w:szCs w:val="24"/>
        </w:rPr>
        <w:instrText xml:space="preserve"> TOC \h \z \t "Заголовок 1;1;Заголовок 2;2;Заголовок 3;3" </w:instrText>
      </w:r>
      <w:r w:rsidRPr="00BE1075">
        <w:rPr>
          <w:szCs w:val="24"/>
        </w:rPr>
        <w:fldChar w:fldCharType="separate"/>
      </w:r>
      <w:hyperlink w:anchor="_Toc32236977" w:history="1">
        <w:r w:rsidR="00E14D1A" w:rsidRPr="00FA4D1B">
          <w:rPr>
            <w:rStyle w:val="a3"/>
            <w:noProof/>
          </w:rPr>
          <w:t>Введение</w:t>
        </w:r>
        <w:r w:rsidR="00E14D1A">
          <w:rPr>
            <w:noProof/>
            <w:webHidden/>
          </w:rPr>
          <w:tab/>
        </w:r>
        <w:r w:rsidR="00E14D1A">
          <w:rPr>
            <w:noProof/>
            <w:webHidden/>
          </w:rPr>
          <w:fldChar w:fldCharType="begin"/>
        </w:r>
        <w:r w:rsidR="00E14D1A">
          <w:rPr>
            <w:noProof/>
            <w:webHidden/>
          </w:rPr>
          <w:instrText xml:space="preserve"> PAGEREF _Toc32236977 \h </w:instrText>
        </w:r>
        <w:r w:rsidR="00E14D1A">
          <w:rPr>
            <w:noProof/>
            <w:webHidden/>
          </w:rPr>
        </w:r>
        <w:r w:rsidR="00E14D1A">
          <w:rPr>
            <w:noProof/>
            <w:webHidden/>
          </w:rPr>
          <w:fldChar w:fldCharType="separate"/>
        </w:r>
        <w:r w:rsidR="00E14D1A">
          <w:rPr>
            <w:noProof/>
            <w:webHidden/>
          </w:rPr>
          <w:t>4</w:t>
        </w:r>
        <w:r w:rsidR="00E14D1A">
          <w:rPr>
            <w:noProof/>
            <w:webHidden/>
          </w:rPr>
          <w:fldChar w:fldCharType="end"/>
        </w:r>
      </w:hyperlink>
    </w:p>
    <w:p w14:paraId="75BA4295" w14:textId="77777777" w:rsidR="00E14D1A" w:rsidRDefault="00E14D1A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236978" w:history="1">
        <w:r w:rsidRPr="00FA4D1B">
          <w:rPr>
            <w:rStyle w:val="a3"/>
            <w:noProof/>
          </w:rPr>
          <w:t>1.  Основная часть проекта межевания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_Toc32236978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5993229" w14:textId="77777777" w:rsidR="00E14D1A" w:rsidRDefault="00E14D1A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2236979" w:history="1">
        <w:r w:rsidRPr="00FA4D1B">
          <w:rPr>
            <w:rStyle w:val="a3"/>
            <w:noProof/>
          </w:rPr>
          <w:t>1.1 Сведения об образуемых земельных участках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_Toc32236979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1261540" w14:textId="77777777" w:rsidR="00E14D1A" w:rsidRDefault="00E14D1A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236980" w:history="1">
        <w:r w:rsidRPr="00FA4D1B">
          <w:rPr>
            <w:rStyle w:val="a3"/>
            <w:noProof/>
          </w:rPr>
          <w:t>2. материалы по обоснованию проекта межевания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_Toc32236980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D0A2799" w14:textId="77777777" w:rsidR="00E14D1A" w:rsidRDefault="00E14D1A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2236981" w:history="1">
        <w:r w:rsidRPr="00FA4D1B">
          <w:rPr>
            <w:rStyle w:val="a3"/>
            <w:noProof/>
          </w:rPr>
          <w:t>2.1 Обоснование границ земельных участков для строительства объекта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_Toc32236981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99DC8E9" w14:textId="77777777" w:rsidR="00E14D1A" w:rsidRDefault="00E14D1A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2236982" w:history="1">
        <w:r w:rsidRPr="00FA4D1B">
          <w:rPr>
            <w:rStyle w:val="a3"/>
            <w:noProof/>
          </w:rPr>
          <w:t>2.2 Графическая часть проекта межевания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_Toc32236982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59BDA02" w14:textId="77777777" w:rsidR="000B18F8" w:rsidRPr="002C2BCE" w:rsidRDefault="00380156" w:rsidP="000B18F8">
      <w:pPr>
        <w:pStyle w:val="aff0"/>
        <w:rPr>
          <w:lang w:val="ru-RU"/>
        </w:rPr>
      </w:pPr>
      <w:r w:rsidRPr="00BE1075">
        <w:rPr>
          <w:lang w:val="ru-RU"/>
        </w:rPr>
        <w:fldChar w:fldCharType="end"/>
      </w:r>
    </w:p>
    <w:p w14:paraId="07074D55" w14:textId="77777777" w:rsidR="0066725B" w:rsidRPr="00BE1075" w:rsidRDefault="0066725B">
      <w:pPr>
        <w:rPr>
          <w:rFonts w:eastAsiaTheme="majorEastAsia" w:cs="Times New Roman"/>
          <w:b/>
          <w:bCs/>
          <w:caps/>
          <w:szCs w:val="24"/>
        </w:rPr>
      </w:pPr>
      <w:r w:rsidRPr="00BE1075">
        <w:rPr>
          <w:rFonts w:cs="Times New Roman"/>
          <w:szCs w:val="24"/>
        </w:rPr>
        <w:br w:type="page"/>
      </w:r>
    </w:p>
    <w:p w14:paraId="3E2E57BF" w14:textId="77777777" w:rsidR="00107ED0" w:rsidRPr="009A25E6" w:rsidRDefault="00107ED0" w:rsidP="00433DC0">
      <w:pPr>
        <w:pStyle w:val="1"/>
        <w:spacing w:line="240" w:lineRule="auto"/>
        <w:rPr>
          <w:rFonts w:cs="Times New Roman"/>
          <w:sz w:val="22"/>
          <w:szCs w:val="24"/>
        </w:rPr>
      </w:pPr>
      <w:bookmarkStart w:id="3" w:name="_Toc312530870"/>
      <w:bookmarkStart w:id="4" w:name="_Toc312357133"/>
      <w:bookmarkStart w:id="5" w:name="_Toc32236977"/>
      <w:bookmarkEnd w:id="0"/>
      <w:bookmarkEnd w:id="1"/>
      <w:r w:rsidRPr="009A25E6">
        <w:rPr>
          <w:rFonts w:cs="Times New Roman"/>
          <w:sz w:val="22"/>
          <w:szCs w:val="24"/>
        </w:rPr>
        <w:lastRenderedPageBreak/>
        <w:t>Введение</w:t>
      </w:r>
      <w:bookmarkEnd w:id="3"/>
      <w:bookmarkEnd w:id="5"/>
    </w:p>
    <w:p w14:paraId="70F420E4" w14:textId="5FC83C7B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>
        <w:rPr>
          <w:rFonts w:eastAsia="Times New Roman" w:cs="Times New Roman"/>
          <w:szCs w:val="28"/>
          <w:lang w:eastAsia="ar-SA" w:bidi="en-US"/>
        </w:rPr>
        <w:t xml:space="preserve">Проект </w:t>
      </w:r>
      <w:r w:rsidRPr="00C218B1">
        <w:rPr>
          <w:rFonts w:eastAsia="Times New Roman" w:cs="Times New Roman"/>
          <w:szCs w:val="28"/>
          <w:lang w:eastAsia="ar-SA" w:bidi="en-US"/>
        </w:rPr>
        <w:t>межевания территории линейного объекта «Строительство газопровода высокого давления от точки врезки, расположенной в районе СПК «Возрождение», до зерносушилок на территории элеватора  ООО «ГОЛД АГРО» по адресу: Саратовская область, Советский район, с. Золотая Степь, ул. Челюскинцев, 1» разработан на основании Письма Администрации Советского муниципального района Саратовской области от 08.08.2020 г. №2597-и «О разработке документации по планировке территории линейного объекта «Строительство газопровода высокого давления от точки врезки, расположенной в районе СПК «Возрождение», проходящего под автодорогой Саратов-Ершов в границах охранной зоны существующего газопровода до пересечения с ул. Нефтегазовой, и проходящего по ул. Нефтегазовая до предприятия ООО «ГОЛД АГРО» по адресу: Саратовская область, Советский район, с. Золотая Степь, ул. Челюскинцев, 1».</w:t>
      </w:r>
    </w:p>
    <w:p w14:paraId="609EAD35" w14:textId="49522933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>
        <w:rPr>
          <w:rFonts w:eastAsia="Times New Roman" w:cs="Times New Roman"/>
          <w:szCs w:val="28"/>
          <w:lang w:eastAsia="ar-SA" w:bidi="en-US"/>
        </w:rPr>
        <w:t xml:space="preserve">Проект </w:t>
      </w:r>
      <w:r w:rsidRPr="00C218B1">
        <w:rPr>
          <w:rFonts w:eastAsia="Times New Roman" w:cs="Times New Roman"/>
          <w:szCs w:val="28"/>
          <w:lang w:eastAsia="ar-SA" w:bidi="en-US"/>
        </w:rPr>
        <w:t>межевания территории линейного объекта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иными федеральными законами и нормативными правовыми актами Российской Федерации, законами и иными нормативными правовыми актами Саратовской области.</w:t>
      </w:r>
    </w:p>
    <w:p w14:paraId="4267B720" w14:textId="23584A84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 xml:space="preserve">Работы выполнены ООО «САРСТРОЙНИИПРОЕКТ» по заказу ООО «ГОЛД АГРО» по </w:t>
      </w:r>
      <w:proofErr w:type="gramStart"/>
      <w:r w:rsidRPr="00C218B1">
        <w:rPr>
          <w:rFonts w:eastAsia="Times New Roman" w:cs="Times New Roman"/>
          <w:szCs w:val="28"/>
          <w:lang w:eastAsia="ar-SA" w:bidi="en-US"/>
        </w:rPr>
        <w:t>договору  №</w:t>
      </w:r>
      <w:proofErr w:type="gramEnd"/>
      <w:r w:rsidRPr="00C218B1">
        <w:rPr>
          <w:rFonts w:eastAsia="Times New Roman" w:cs="Times New Roman"/>
          <w:szCs w:val="28"/>
          <w:lang w:eastAsia="ar-SA" w:bidi="en-US"/>
        </w:rPr>
        <w:t xml:space="preserve"> </w:t>
      </w:r>
      <w:r w:rsidRPr="00E14D1A">
        <w:rPr>
          <w:rFonts w:eastAsia="Times New Roman" w:cs="Times New Roman"/>
          <w:szCs w:val="28"/>
          <w:lang w:eastAsia="ar-SA" w:bidi="en-US"/>
        </w:rPr>
        <w:t>б/н</w:t>
      </w:r>
      <w:r w:rsidRPr="00C218B1">
        <w:rPr>
          <w:rFonts w:eastAsia="Times New Roman" w:cs="Times New Roman"/>
          <w:szCs w:val="28"/>
          <w:lang w:eastAsia="ar-SA" w:bidi="en-US"/>
        </w:rPr>
        <w:t xml:space="preserve"> в соответствии  с техническим заданием от 28 января 2020 года, </w:t>
      </w:r>
      <w:r w:rsidR="00E14D1A" w:rsidRPr="00E14D1A">
        <w:rPr>
          <w:rFonts w:eastAsia="Times New Roman" w:cs="Times New Roman"/>
          <w:szCs w:val="28"/>
          <w:lang w:eastAsia="ar-SA" w:bidi="en-US"/>
        </w:rPr>
        <w:t>Лицензия №64-00018Ф от 30 января 2017г.</w:t>
      </w:r>
    </w:p>
    <w:p w14:paraId="1FE91D8B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от 29.12.2004 г. № 190-ФЗ и иными нормативными правовыми актами.</w:t>
      </w:r>
    </w:p>
    <w:p w14:paraId="4D1F2BF2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</w:p>
    <w:p w14:paraId="3FE5C392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b/>
          <w:i/>
          <w:szCs w:val="28"/>
          <w:u w:val="single"/>
          <w:lang w:eastAsia="ar-SA" w:bidi="en-US"/>
        </w:rPr>
      </w:pPr>
      <w:r w:rsidRPr="00C218B1">
        <w:rPr>
          <w:rFonts w:eastAsia="Times New Roman" w:cs="Times New Roman"/>
          <w:b/>
          <w:i/>
          <w:szCs w:val="28"/>
          <w:u w:val="single"/>
          <w:lang w:eastAsia="ar-SA" w:bidi="en-US"/>
        </w:rPr>
        <w:t>Нормативная база:</w:t>
      </w:r>
    </w:p>
    <w:p w14:paraId="6C8C9E04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Проектная документация разработана в соответствии с положениями следующих федеральных законов, постановлений правительства, нормативных актов:</w:t>
      </w:r>
    </w:p>
    <w:p w14:paraId="6996E175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Федеральный закон от 29.12.2004 № 190-ФЗ Градостроительный кодекс Российской Федерации;</w:t>
      </w:r>
    </w:p>
    <w:p w14:paraId="5C5435D2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Федеральный закон от 25.10.2001 № 136-ФЗ Земельный кодекс Российской Федерации;</w:t>
      </w:r>
    </w:p>
    <w:p w14:paraId="25A19DD8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Федеральный закон от 13.07.2015 № 218-ФЗ «О государственной регистрации недвижимости».</w:t>
      </w:r>
    </w:p>
    <w:p w14:paraId="4431382B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14:paraId="2F449526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Федеральный закон от 14.03.1995 № 33-ФЗ «Об особо охраняемых природных территориях»;</w:t>
      </w:r>
    </w:p>
    <w:p w14:paraId="751AB03D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BE80168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Федеральный закон от 22.06.2008 № 123-ФЗ «Технический регламент о требованиях пожарной безопасности»;</w:t>
      </w:r>
    </w:p>
    <w:p w14:paraId="2E8AC654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14:paraId="1CE74C4D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СП 42.13330.2016 «Градостроительство. Планировка и застройка городских и сельских поселений». Актуализированная редакция СНиП 2.07.01-89*;</w:t>
      </w:r>
    </w:p>
    <w:p w14:paraId="7066D9E5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«СНиП 11-04.2003 Инструкция о порядке разработки, согласования, экспертизы и утверждения градостроительной документации»;</w:t>
      </w:r>
    </w:p>
    <w:p w14:paraId="34C221AD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lastRenderedPageBreak/>
        <w:t>Закон Саратовской области от 09.10.2006 № 96-ЗСО «О регулировании градостроительной деятельности в Саратовской области»;</w:t>
      </w:r>
    </w:p>
    <w:p w14:paraId="1692AA83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Схема территориального планирования Советского муниципального района Саратовской области;</w:t>
      </w:r>
    </w:p>
    <w:p w14:paraId="13A43411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Региональные нормативы градостроительного проектирования Саратовской области;</w:t>
      </w:r>
    </w:p>
    <w:p w14:paraId="1D6E26CD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 xml:space="preserve">Генеральный план </w:t>
      </w:r>
      <w:proofErr w:type="spellStart"/>
      <w:r w:rsidRPr="00C218B1">
        <w:rPr>
          <w:rFonts w:eastAsia="Times New Roman" w:cs="Times New Roman"/>
          <w:szCs w:val="28"/>
          <w:lang w:eastAsia="ar-SA" w:bidi="en-US"/>
        </w:rPr>
        <w:t>Золотостепского</w:t>
      </w:r>
      <w:proofErr w:type="spellEnd"/>
      <w:r w:rsidRPr="00C218B1">
        <w:rPr>
          <w:rFonts w:eastAsia="Times New Roman" w:cs="Times New Roman"/>
          <w:szCs w:val="28"/>
          <w:lang w:eastAsia="ar-SA" w:bidi="en-US"/>
        </w:rPr>
        <w:t xml:space="preserve"> муниципального образования Советского муниципального района Саратовской области;</w:t>
      </w:r>
    </w:p>
    <w:p w14:paraId="25D349E9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 xml:space="preserve">Правила землепользования и застройки </w:t>
      </w:r>
      <w:proofErr w:type="spellStart"/>
      <w:r w:rsidRPr="00C218B1">
        <w:rPr>
          <w:rFonts w:eastAsia="Times New Roman" w:cs="Times New Roman"/>
          <w:szCs w:val="28"/>
          <w:lang w:eastAsia="ar-SA" w:bidi="en-US"/>
        </w:rPr>
        <w:t>Золотостепского</w:t>
      </w:r>
      <w:proofErr w:type="spellEnd"/>
      <w:r w:rsidRPr="00C218B1">
        <w:rPr>
          <w:rFonts w:eastAsia="Times New Roman" w:cs="Times New Roman"/>
          <w:szCs w:val="28"/>
          <w:lang w:eastAsia="ar-SA" w:bidi="en-US"/>
        </w:rPr>
        <w:t xml:space="preserve"> муниципального образования Советского муниципального района Саратовской области;</w:t>
      </w:r>
    </w:p>
    <w:p w14:paraId="36588E61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</w:p>
    <w:p w14:paraId="7E5AF088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b/>
          <w:i/>
          <w:szCs w:val="28"/>
          <w:u w:val="single"/>
          <w:lang w:eastAsia="ar-SA" w:bidi="en-US"/>
        </w:rPr>
      </w:pPr>
      <w:r w:rsidRPr="00C218B1">
        <w:rPr>
          <w:rFonts w:eastAsia="Times New Roman" w:cs="Times New Roman"/>
          <w:b/>
          <w:i/>
          <w:szCs w:val="28"/>
          <w:u w:val="single"/>
          <w:lang w:eastAsia="ar-SA" w:bidi="en-US"/>
        </w:rPr>
        <w:t>Авторский коллектив проекта:</w:t>
      </w:r>
    </w:p>
    <w:p w14:paraId="01CA94AF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proofErr w:type="spellStart"/>
      <w:r w:rsidRPr="00C218B1">
        <w:rPr>
          <w:rFonts w:eastAsia="Times New Roman" w:cs="Times New Roman"/>
          <w:szCs w:val="28"/>
          <w:lang w:eastAsia="ar-SA" w:bidi="en-US"/>
        </w:rPr>
        <w:t>Базанова</w:t>
      </w:r>
      <w:proofErr w:type="spellEnd"/>
      <w:r w:rsidRPr="00C218B1">
        <w:rPr>
          <w:rFonts w:eastAsia="Times New Roman" w:cs="Times New Roman"/>
          <w:szCs w:val="28"/>
          <w:lang w:eastAsia="ar-SA" w:bidi="en-US"/>
        </w:rPr>
        <w:t xml:space="preserve"> Т.Ю.</w:t>
      </w:r>
      <w:r w:rsidRPr="00C218B1">
        <w:rPr>
          <w:rFonts w:eastAsia="Times New Roman" w:cs="Times New Roman"/>
          <w:szCs w:val="28"/>
          <w:lang w:eastAsia="ar-SA" w:bidi="en-US"/>
        </w:rPr>
        <w:tab/>
        <w:t>генеральный директор;</w:t>
      </w:r>
    </w:p>
    <w:p w14:paraId="53B6BA0A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Колодезная М.А.</w:t>
      </w:r>
      <w:r w:rsidRPr="00C218B1">
        <w:rPr>
          <w:rFonts w:eastAsia="Times New Roman" w:cs="Times New Roman"/>
          <w:szCs w:val="28"/>
          <w:lang w:eastAsia="ar-SA" w:bidi="en-US"/>
        </w:rPr>
        <w:tab/>
        <w:t>заместитель генерального директора;</w:t>
      </w:r>
    </w:p>
    <w:p w14:paraId="240C01E1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proofErr w:type="spellStart"/>
      <w:r w:rsidRPr="00C218B1">
        <w:rPr>
          <w:rFonts w:eastAsia="Times New Roman" w:cs="Times New Roman"/>
          <w:szCs w:val="28"/>
          <w:lang w:eastAsia="ar-SA" w:bidi="en-US"/>
        </w:rPr>
        <w:t>Дорохина</w:t>
      </w:r>
      <w:proofErr w:type="spellEnd"/>
      <w:r w:rsidRPr="00C218B1">
        <w:rPr>
          <w:rFonts w:eastAsia="Times New Roman" w:cs="Times New Roman"/>
          <w:szCs w:val="28"/>
          <w:lang w:eastAsia="ar-SA" w:bidi="en-US"/>
        </w:rPr>
        <w:t xml:space="preserve"> О.А.</w:t>
      </w:r>
      <w:r w:rsidRPr="00C218B1">
        <w:rPr>
          <w:rFonts w:eastAsia="Times New Roman" w:cs="Times New Roman"/>
          <w:szCs w:val="28"/>
          <w:lang w:eastAsia="ar-SA" w:bidi="en-US"/>
        </w:rPr>
        <w:tab/>
        <w:t>начальник контрактного отдела;</w:t>
      </w:r>
    </w:p>
    <w:p w14:paraId="7BB0E2F6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proofErr w:type="spellStart"/>
      <w:r w:rsidRPr="00C218B1">
        <w:rPr>
          <w:rFonts w:eastAsia="Times New Roman" w:cs="Times New Roman"/>
          <w:szCs w:val="28"/>
          <w:lang w:eastAsia="ar-SA" w:bidi="en-US"/>
        </w:rPr>
        <w:t>Темнов</w:t>
      </w:r>
      <w:proofErr w:type="spellEnd"/>
      <w:r w:rsidRPr="00C218B1">
        <w:rPr>
          <w:rFonts w:eastAsia="Times New Roman" w:cs="Times New Roman"/>
          <w:szCs w:val="28"/>
          <w:lang w:eastAsia="ar-SA" w:bidi="en-US"/>
        </w:rPr>
        <w:t xml:space="preserve"> А.В. </w:t>
      </w:r>
      <w:r w:rsidRPr="00C218B1">
        <w:rPr>
          <w:rFonts w:eastAsia="Times New Roman" w:cs="Times New Roman"/>
          <w:szCs w:val="28"/>
          <w:lang w:eastAsia="ar-SA" w:bidi="en-US"/>
        </w:rPr>
        <w:tab/>
      </w:r>
      <w:r w:rsidRPr="00C218B1">
        <w:rPr>
          <w:rFonts w:eastAsia="Times New Roman" w:cs="Times New Roman"/>
          <w:szCs w:val="28"/>
          <w:lang w:eastAsia="ar-SA" w:bidi="en-US"/>
        </w:rPr>
        <w:tab/>
        <w:t>начальник градостроительного отдела;</w:t>
      </w:r>
    </w:p>
    <w:p w14:paraId="4BFFE97C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Поляков В.А.</w:t>
      </w:r>
      <w:r w:rsidRPr="00C218B1">
        <w:rPr>
          <w:rFonts w:eastAsia="Times New Roman" w:cs="Times New Roman"/>
          <w:szCs w:val="28"/>
          <w:lang w:eastAsia="ar-SA" w:bidi="en-US"/>
        </w:rPr>
        <w:tab/>
      </w:r>
      <w:r w:rsidRPr="00C218B1">
        <w:rPr>
          <w:rFonts w:eastAsia="Times New Roman" w:cs="Times New Roman"/>
          <w:szCs w:val="28"/>
          <w:lang w:eastAsia="ar-SA" w:bidi="en-US"/>
        </w:rPr>
        <w:tab/>
        <w:t>главный инженер проекта;</w:t>
      </w:r>
    </w:p>
    <w:p w14:paraId="33AD061A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 xml:space="preserve">Ковшик М.А. </w:t>
      </w:r>
      <w:r w:rsidRPr="00C218B1">
        <w:rPr>
          <w:rFonts w:eastAsia="Times New Roman" w:cs="Times New Roman"/>
          <w:szCs w:val="28"/>
          <w:lang w:eastAsia="ar-SA" w:bidi="en-US"/>
        </w:rPr>
        <w:tab/>
        <w:t>главный архитектор проекта;</w:t>
      </w:r>
    </w:p>
    <w:p w14:paraId="0FCFD4F0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 xml:space="preserve">Солдатова О.С. </w:t>
      </w:r>
      <w:r w:rsidRPr="00C218B1">
        <w:rPr>
          <w:rFonts w:eastAsia="Times New Roman" w:cs="Times New Roman"/>
          <w:szCs w:val="28"/>
          <w:lang w:eastAsia="ar-SA" w:bidi="en-US"/>
        </w:rPr>
        <w:tab/>
        <w:t>архитектор;</w:t>
      </w:r>
    </w:p>
    <w:p w14:paraId="3328A539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Рябова О.В.</w:t>
      </w:r>
      <w:r w:rsidRPr="00C218B1">
        <w:rPr>
          <w:rFonts w:eastAsia="Times New Roman" w:cs="Times New Roman"/>
          <w:szCs w:val="28"/>
          <w:lang w:eastAsia="ar-SA" w:bidi="en-US"/>
        </w:rPr>
        <w:tab/>
      </w:r>
      <w:r w:rsidRPr="00C218B1">
        <w:rPr>
          <w:rFonts w:eastAsia="Times New Roman" w:cs="Times New Roman"/>
          <w:szCs w:val="28"/>
          <w:lang w:eastAsia="ar-SA" w:bidi="en-US"/>
        </w:rPr>
        <w:tab/>
        <w:t>экономист градостроительства.</w:t>
      </w:r>
    </w:p>
    <w:p w14:paraId="395751BA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</w:p>
    <w:p w14:paraId="65E71420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Графические материалы разработаны с использованием ГИС «</w:t>
      </w:r>
      <w:proofErr w:type="spellStart"/>
      <w:r w:rsidRPr="00C218B1">
        <w:rPr>
          <w:rFonts w:eastAsia="Times New Roman" w:cs="Times New Roman"/>
          <w:szCs w:val="28"/>
          <w:lang w:eastAsia="ar-SA" w:bidi="en-US"/>
        </w:rPr>
        <w:t>MapInfo</w:t>
      </w:r>
      <w:proofErr w:type="spellEnd"/>
      <w:r w:rsidRPr="00C218B1">
        <w:rPr>
          <w:rFonts w:eastAsia="Times New Roman" w:cs="Times New Roman"/>
          <w:szCs w:val="28"/>
          <w:lang w:eastAsia="ar-SA" w:bidi="en-US"/>
        </w:rPr>
        <w:t>», графических редакторов «</w:t>
      </w:r>
      <w:proofErr w:type="spellStart"/>
      <w:r w:rsidRPr="00C218B1">
        <w:rPr>
          <w:rFonts w:eastAsia="Times New Roman" w:cs="Times New Roman"/>
          <w:szCs w:val="28"/>
          <w:lang w:eastAsia="ar-SA" w:bidi="en-US"/>
        </w:rPr>
        <w:t>CorelDraw</w:t>
      </w:r>
      <w:proofErr w:type="spellEnd"/>
      <w:r w:rsidRPr="00C218B1">
        <w:rPr>
          <w:rFonts w:eastAsia="Times New Roman" w:cs="Times New Roman"/>
          <w:szCs w:val="28"/>
          <w:lang w:eastAsia="ar-SA" w:bidi="en-US"/>
        </w:rPr>
        <w:t>», «</w:t>
      </w:r>
      <w:proofErr w:type="spellStart"/>
      <w:r w:rsidRPr="00C218B1">
        <w:rPr>
          <w:rFonts w:eastAsia="Times New Roman" w:cs="Times New Roman"/>
          <w:szCs w:val="28"/>
          <w:lang w:eastAsia="ar-SA" w:bidi="en-US"/>
        </w:rPr>
        <w:t>Photoshop</w:t>
      </w:r>
      <w:proofErr w:type="spellEnd"/>
      <w:r w:rsidRPr="00C218B1">
        <w:rPr>
          <w:rFonts w:eastAsia="Times New Roman" w:cs="Times New Roman"/>
          <w:szCs w:val="28"/>
          <w:lang w:eastAsia="ar-SA" w:bidi="en-US"/>
        </w:rPr>
        <w:t>».</w:t>
      </w:r>
    </w:p>
    <w:p w14:paraId="6CFBFB5F" w14:textId="77777777" w:rsidR="00C218B1" w:rsidRPr="00C218B1" w:rsidRDefault="00C218B1" w:rsidP="00C218B1">
      <w:pPr>
        <w:shd w:val="clear" w:color="auto" w:fill="FFFFFF"/>
        <w:rPr>
          <w:rFonts w:eastAsia="Times New Roman" w:cs="Times New Roman"/>
          <w:szCs w:val="28"/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Создание и обработка текстовых и табличных материалов проводились с использованием пакетов программ «</w:t>
      </w:r>
      <w:proofErr w:type="spellStart"/>
      <w:r w:rsidRPr="00C218B1">
        <w:rPr>
          <w:rFonts w:eastAsia="Times New Roman" w:cs="Times New Roman"/>
          <w:szCs w:val="28"/>
          <w:lang w:eastAsia="ar-SA" w:bidi="en-US"/>
        </w:rPr>
        <w:t>Microsoft</w:t>
      </w:r>
      <w:proofErr w:type="spellEnd"/>
      <w:r w:rsidRPr="00C218B1">
        <w:rPr>
          <w:rFonts w:eastAsia="Times New Roman" w:cs="Times New Roman"/>
          <w:szCs w:val="28"/>
          <w:lang w:eastAsia="ar-SA" w:bidi="en-US"/>
        </w:rPr>
        <w:t xml:space="preserve"> </w:t>
      </w:r>
      <w:proofErr w:type="spellStart"/>
      <w:r w:rsidRPr="00C218B1">
        <w:rPr>
          <w:rFonts w:eastAsia="Times New Roman" w:cs="Times New Roman"/>
          <w:szCs w:val="28"/>
          <w:lang w:eastAsia="ar-SA" w:bidi="en-US"/>
        </w:rPr>
        <w:t>Office</w:t>
      </w:r>
      <w:proofErr w:type="spellEnd"/>
      <w:r w:rsidRPr="00C218B1">
        <w:rPr>
          <w:rFonts w:eastAsia="Times New Roman" w:cs="Times New Roman"/>
          <w:szCs w:val="28"/>
          <w:lang w:eastAsia="ar-SA" w:bidi="en-US"/>
        </w:rPr>
        <w:t>».</w:t>
      </w:r>
    </w:p>
    <w:p w14:paraId="67D07B6E" w14:textId="19E74CFF" w:rsidR="003A256B" w:rsidRDefault="00C218B1" w:rsidP="00C218B1">
      <w:pPr>
        <w:shd w:val="clear" w:color="auto" w:fill="FFFFFF"/>
        <w:rPr>
          <w:lang w:eastAsia="ar-SA" w:bidi="en-US"/>
        </w:rPr>
      </w:pPr>
      <w:r w:rsidRPr="00C218B1">
        <w:rPr>
          <w:rFonts w:eastAsia="Times New Roman" w:cs="Times New Roman"/>
          <w:szCs w:val="28"/>
          <w:lang w:eastAsia="ar-SA" w:bidi="en-US"/>
        </w:rPr>
        <w:t>При подготовке данного проекта использовано исключительно лицензионное программное обеспечение, являющееся собственностью ООО «САРСТРОЙНИИПРОЕКТ».</w:t>
      </w:r>
    </w:p>
    <w:p w14:paraId="56AA24A8" w14:textId="07293AEB" w:rsidR="002E1733" w:rsidRDefault="002E1733" w:rsidP="002E1733">
      <w:pPr>
        <w:shd w:val="clear" w:color="auto" w:fill="FFFFFF"/>
        <w:rPr>
          <w:lang w:eastAsia="ar-SA" w:bidi="en-US"/>
        </w:rPr>
      </w:pPr>
    </w:p>
    <w:p w14:paraId="332EE11F" w14:textId="77777777" w:rsidR="001A5884" w:rsidRPr="009A25E6" w:rsidRDefault="001A5884">
      <w:pPr>
        <w:spacing w:after="200" w:line="276" w:lineRule="auto"/>
        <w:ind w:firstLine="0"/>
        <w:jc w:val="left"/>
        <w:rPr>
          <w:rFonts w:eastAsiaTheme="majorEastAsia" w:cs="Times New Roman"/>
          <w:b/>
          <w:bCs/>
          <w:caps/>
          <w:sz w:val="22"/>
          <w:szCs w:val="24"/>
        </w:rPr>
      </w:pPr>
      <w:r w:rsidRPr="009A25E6">
        <w:rPr>
          <w:rFonts w:cs="Times New Roman"/>
          <w:sz w:val="22"/>
          <w:szCs w:val="24"/>
        </w:rPr>
        <w:br w:type="page"/>
      </w:r>
    </w:p>
    <w:p w14:paraId="7003B756" w14:textId="67EF3742" w:rsidR="00B75638" w:rsidRPr="009A25E6" w:rsidRDefault="00B75638" w:rsidP="00E37C20">
      <w:pPr>
        <w:pStyle w:val="1"/>
        <w:spacing w:line="240" w:lineRule="auto"/>
        <w:rPr>
          <w:rFonts w:cs="Times New Roman"/>
          <w:caps w:val="0"/>
          <w:sz w:val="24"/>
          <w:szCs w:val="24"/>
        </w:rPr>
      </w:pPr>
      <w:bookmarkStart w:id="6" w:name="_Toc32236978"/>
      <w:r w:rsidRPr="009A25E6">
        <w:rPr>
          <w:rFonts w:cs="Times New Roman"/>
          <w:sz w:val="24"/>
          <w:szCs w:val="24"/>
        </w:rPr>
        <w:lastRenderedPageBreak/>
        <w:t xml:space="preserve">1. </w:t>
      </w:r>
      <w:bookmarkEnd w:id="4"/>
      <w:r w:rsidR="00E81C85">
        <w:rPr>
          <w:rFonts w:cs="Times New Roman"/>
          <w:sz w:val="24"/>
          <w:szCs w:val="24"/>
        </w:rPr>
        <w:t xml:space="preserve"> Основная часть проекта </w:t>
      </w:r>
      <w:r w:rsidR="00E653BB">
        <w:rPr>
          <w:rFonts w:cs="Times New Roman"/>
          <w:sz w:val="24"/>
          <w:szCs w:val="24"/>
        </w:rPr>
        <w:t>межевания</w:t>
      </w:r>
      <w:r w:rsidR="00E81C85">
        <w:rPr>
          <w:rFonts w:cs="Times New Roman"/>
          <w:sz w:val="24"/>
          <w:szCs w:val="24"/>
        </w:rPr>
        <w:t xml:space="preserve"> территории</w:t>
      </w:r>
      <w:bookmarkEnd w:id="6"/>
    </w:p>
    <w:p w14:paraId="599D4D0F" w14:textId="4E7E1606" w:rsidR="00B75638" w:rsidRPr="009A25E6" w:rsidRDefault="00F3250A" w:rsidP="00AE1498">
      <w:pPr>
        <w:pStyle w:val="20"/>
        <w:rPr>
          <w:rFonts w:cs="Times New Roman"/>
          <w:sz w:val="24"/>
          <w:szCs w:val="24"/>
        </w:rPr>
      </w:pPr>
      <w:bookmarkStart w:id="7" w:name="_Toc244405521"/>
      <w:bookmarkStart w:id="8" w:name="_Toc244407689"/>
      <w:bookmarkStart w:id="9" w:name="_Toc244410150"/>
      <w:bookmarkStart w:id="10" w:name="_Toc244411137"/>
      <w:bookmarkStart w:id="11" w:name="_Toc270941725"/>
      <w:bookmarkStart w:id="12" w:name="_Toc312357134"/>
      <w:bookmarkStart w:id="13" w:name="_Toc32236979"/>
      <w:r w:rsidRPr="009A25E6">
        <w:rPr>
          <w:rFonts w:cs="Times New Roman"/>
          <w:sz w:val="24"/>
          <w:szCs w:val="24"/>
        </w:rPr>
        <w:t>1.1</w:t>
      </w:r>
      <w:r w:rsidR="00B75638" w:rsidRPr="009A25E6">
        <w:rPr>
          <w:rFonts w:cs="Times New Roman"/>
          <w:sz w:val="24"/>
          <w:szCs w:val="24"/>
        </w:rPr>
        <w:t xml:space="preserve"> </w:t>
      </w:r>
      <w:bookmarkEnd w:id="7"/>
      <w:bookmarkEnd w:id="8"/>
      <w:bookmarkEnd w:id="9"/>
      <w:bookmarkEnd w:id="10"/>
      <w:bookmarkEnd w:id="11"/>
      <w:bookmarkEnd w:id="12"/>
      <w:r w:rsidR="00E653BB">
        <w:rPr>
          <w:rFonts w:cs="Times New Roman"/>
          <w:sz w:val="24"/>
          <w:szCs w:val="24"/>
        </w:rPr>
        <w:t>Сведения об образуемых земельных участках</w:t>
      </w:r>
      <w:bookmarkEnd w:id="13"/>
    </w:p>
    <w:p w14:paraId="1496EC20" w14:textId="5970A74F" w:rsidR="002F7765" w:rsidRDefault="002F7765" w:rsidP="002F7765">
      <w:pPr>
        <w:pStyle w:val="aff0"/>
      </w:pPr>
    </w:p>
    <w:p w14:paraId="364545C8" w14:textId="77777777" w:rsidR="00317559" w:rsidRPr="009A25E6" w:rsidRDefault="00317559" w:rsidP="002F7765">
      <w:pPr>
        <w:pStyle w:val="aff0"/>
      </w:pPr>
    </w:p>
    <w:tbl>
      <w:tblPr>
        <w:tblStyle w:val="ab"/>
        <w:tblW w:w="9072" w:type="dxa"/>
        <w:tblInd w:w="534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2294"/>
        <w:gridCol w:w="1959"/>
        <w:gridCol w:w="3402"/>
      </w:tblGrid>
      <w:tr w:rsidR="002F7765" w14:paraId="6A6E9114" w14:textId="77777777" w:rsidTr="002F7765">
        <w:trPr>
          <w:cantSplit/>
          <w:trHeight w:val="384"/>
          <w:tblHeader/>
        </w:trPr>
        <w:tc>
          <w:tcPr>
            <w:tcW w:w="1417" w:type="dxa"/>
            <w:vMerge w:val="restart"/>
            <w:vAlign w:val="center"/>
          </w:tcPr>
          <w:p w14:paraId="7CED3A59" w14:textId="77777777" w:rsidR="002F7765" w:rsidRDefault="002F7765" w:rsidP="002F7765">
            <w:pPr>
              <w:keepNext/>
              <w:keepLines/>
              <w:spacing w:before="40" w:after="20"/>
              <w:ind w:firstLine="0"/>
            </w:pPr>
            <w:r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4253" w:type="dxa"/>
            <w:gridSpan w:val="2"/>
            <w:vAlign w:val="center"/>
          </w:tcPr>
          <w:p w14:paraId="33E46769" w14:textId="77777777" w:rsidR="002F7765" w:rsidRDefault="002F7765" w:rsidP="002F7765">
            <w:pPr>
              <w:keepNext/>
              <w:keepLines/>
              <w:spacing w:before="40" w:after="20"/>
              <w:jc w:val="center"/>
            </w:pPr>
            <w:r>
              <w:rPr>
                <w:b/>
                <w:sz w:val="18"/>
              </w:rPr>
              <w:t>Координаты, м</w:t>
            </w:r>
          </w:p>
        </w:tc>
        <w:tc>
          <w:tcPr>
            <w:tcW w:w="3402" w:type="dxa"/>
            <w:vMerge w:val="restart"/>
            <w:vAlign w:val="center"/>
          </w:tcPr>
          <w:p w14:paraId="5C600361" w14:textId="77777777" w:rsidR="002F7765" w:rsidRDefault="002F7765" w:rsidP="002F7765">
            <w:pPr>
              <w:keepNext/>
              <w:keepLines/>
              <w:spacing w:before="40" w:after="20"/>
              <w:jc w:val="center"/>
            </w:pPr>
            <w:r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>
              <w:rPr>
                <w:b/>
                <w:sz w:val="18"/>
              </w:rPr>
              <w:t>квадратическая</w:t>
            </w:r>
            <w:proofErr w:type="spellEnd"/>
            <w:r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sz w:val="18"/>
              </w:rPr>
              <w:t>Mt</w:t>
            </w:r>
            <w:proofErr w:type="spellEnd"/>
            <w:r>
              <w:rPr>
                <w:b/>
                <w:sz w:val="18"/>
              </w:rPr>
              <w:t>), м</w:t>
            </w:r>
          </w:p>
        </w:tc>
      </w:tr>
      <w:tr w:rsidR="002F7765" w14:paraId="6783E5CC" w14:textId="77777777" w:rsidTr="002F7765">
        <w:trPr>
          <w:cantSplit/>
          <w:tblHeader/>
        </w:trPr>
        <w:tc>
          <w:tcPr>
            <w:tcW w:w="1417" w:type="dxa"/>
            <w:vMerge/>
          </w:tcPr>
          <w:p w14:paraId="2EC09B3C" w14:textId="77777777" w:rsidR="002F7765" w:rsidRDefault="002F7765" w:rsidP="002F7765"/>
        </w:tc>
        <w:tc>
          <w:tcPr>
            <w:tcW w:w="2294" w:type="dxa"/>
            <w:vAlign w:val="center"/>
          </w:tcPr>
          <w:p w14:paraId="2E102703" w14:textId="77777777" w:rsidR="002F7765" w:rsidRDefault="002F7765" w:rsidP="002F7765">
            <w:pPr>
              <w:keepNext/>
              <w:keepLines/>
              <w:spacing w:before="40" w:after="20"/>
              <w:jc w:val="center"/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959" w:type="dxa"/>
            <w:vAlign w:val="center"/>
          </w:tcPr>
          <w:p w14:paraId="3CB56C3E" w14:textId="77777777" w:rsidR="002F7765" w:rsidRDefault="002F7765" w:rsidP="002F7765">
            <w:pPr>
              <w:keepNext/>
              <w:keepLines/>
              <w:spacing w:before="40" w:after="20"/>
              <w:jc w:val="center"/>
            </w:pPr>
            <w:r>
              <w:rPr>
                <w:b/>
                <w:sz w:val="18"/>
              </w:rPr>
              <w:t>Y</w:t>
            </w:r>
          </w:p>
        </w:tc>
        <w:tc>
          <w:tcPr>
            <w:tcW w:w="3402" w:type="dxa"/>
            <w:vMerge/>
          </w:tcPr>
          <w:p w14:paraId="17064B4F" w14:textId="77777777" w:rsidR="002F7765" w:rsidRDefault="002F7765" w:rsidP="002F7765"/>
        </w:tc>
      </w:tr>
      <w:tr w:rsidR="002F7765" w14:paraId="2C4DD5AB" w14:textId="77777777" w:rsidTr="002F7765">
        <w:trPr>
          <w:cantSplit/>
        </w:trPr>
        <w:tc>
          <w:tcPr>
            <w:tcW w:w="1417" w:type="dxa"/>
            <w:vAlign w:val="center"/>
          </w:tcPr>
          <w:p w14:paraId="4A13A39E" w14:textId="77777777" w:rsidR="002F7765" w:rsidRDefault="002F7765" w:rsidP="002F7765">
            <w:pPr>
              <w:keepNext/>
              <w:keepLines/>
              <w:spacing w:before="20" w:after="2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6E78BC70" w14:textId="77777777" w:rsidR="002F7765" w:rsidRDefault="002F7765" w:rsidP="002F7765">
            <w:pPr>
              <w:keepNext/>
              <w:keepLines/>
              <w:spacing w:before="20" w:after="2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959" w:type="dxa"/>
            <w:vAlign w:val="center"/>
          </w:tcPr>
          <w:p w14:paraId="28E1FEF0" w14:textId="77777777" w:rsidR="002F7765" w:rsidRDefault="002F7765" w:rsidP="002F7765">
            <w:pPr>
              <w:keepNext/>
              <w:keepLines/>
              <w:spacing w:before="20" w:after="2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00FE068C" w14:textId="77777777" w:rsidR="002F7765" w:rsidRDefault="002F7765" w:rsidP="002F7765">
            <w:pPr>
              <w:keepNext/>
              <w:keepLines/>
              <w:spacing w:before="20" w:after="20"/>
              <w:jc w:val="center"/>
            </w:pPr>
            <w:r>
              <w:rPr>
                <w:b/>
                <w:sz w:val="18"/>
              </w:rPr>
              <w:t>4</w:t>
            </w:r>
          </w:p>
        </w:tc>
      </w:tr>
      <w:tr w:rsidR="002F7765" w14:paraId="3D8765FC" w14:textId="77777777" w:rsidTr="002F7765">
        <w:tc>
          <w:tcPr>
            <w:tcW w:w="9072" w:type="dxa"/>
            <w:gridSpan w:val="4"/>
            <w:vAlign w:val="center"/>
          </w:tcPr>
          <w:p w14:paraId="6701B13C" w14:textId="77777777" w:rsidR="00245DB6" w:rsidRDefault="00651D53" w:rsidP="00651D53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651D53">
              <w:rPr>
                <w:b/>
                <w:sz w:val="20"/>
                <w:szCs w:val="20"/>
              </w:rPr>
              <w:t xml:space="preserve">Земельный участок </w:t>
            </w:r>
            <w:proofErr w:type="gramStart"/>
            <w:r w:rsidRPr="00651D53">
              <w:rPr>
                <w:b/>
                <w:sz w:val="20"/>
                <w:szCs w:val="20"/>
              </w:rPr>
              <w:t>64:33:080202:ЗУ</w:t>
            </w:r>
            <w:proofErr w:type="gramEnd"/>
            <w:r w:rsidRPr="00651D5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</w:t>
            </w:r>
            <w:r w:rsidR="00245DB6">
              <w:rPr>
                <w:b/>
                <w:sz w:val="20"/>
                <w:szCs w:val="20"/>
              </w:rPr>
              <w:t xml:space="preserve">) </w:t>
            </w:r>
          </w:p>
          <w:p w14:paraId="35B8B9D8" w14:textId="0ABE709C" w:rsidR="00245DB6" w:rsidRDefault="00245DB6" w:rsidP="00245DB6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 строительство газопровода (временный отвод)</w:t>
            </w:r>
          </w:p>
          <w:p w14:paraId="2850C44C" w14:textId="0DCC6A69" w:rsidR="00245DB6" w:rsidRPr="002F7765" w:rsidRDefault="00245DB6" w:rsidP="00651D53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  <w:r w:rsidR="0076203A">
              <w:rPr>
                <w:b/>
                <w:sz w:val="20"/>
                <w:szCs w:val="20"/>
              </w:rPr>
              <w:t xml:space="preserve"> 371 </w:t>
            </w:r>
            <w:proofErr w:type="spellStart"/>
            <w:r w:rsidR="0076203A">
              <w:rPr>
                <w:b/>
                <w:sz w:val="20"/>
                <w:szCs w:val="20"/>
              </w:rPr>
              <w:t>кв.м</w:t>
            </w:r>
            <w:proofErr w:type="spellEnd"/>
            <w:r w:rsidR="0076203A">
              <w:rPr>
                <w:b/>
                <w:sz w:val="20"/>
                <w:szCs w:val="20"/>
              </w:rPr>
              <w:t>.</w:t>
            </w:r>
          </w:p>
        </w:tc>
      </w:tr>
      <w:tr w:rsidR="002F7765" w14:paraId="7F45B820" w14:textId="77777777" w:rsidTr="002F7765">
        <w:tc>
          <w:tcPr>
            <w:tcW w:w="1417" w:type="dxa"/>
            <w:vAlign w:val="center"/>
          </w:tcPr>
          <w:p w14:paraId="410ACC6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565145A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469538.57</w:t>
            </w:r>
          </w:p>
        </w:tc>
        <w:tc>
          <w:tcPr>
            <w:tcW w:w="1959" w:type="dxa"/>
            <w:vAlign w:val="center"/>
          </w:tcPr>
          <w:p w14:paraId="06E9135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2350597.92</w:t>
            </w:r>
          </w:p>
        </w:tc>
        <w:tc>
          <w:tcPr>
            <w:tcW w:w="3402" w:type="dxa"/>
            <w:vAlign w:val="center"/>
          </w:tcPr>
          <w:p w14:paraId="3697F95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56669E45" w14:textId="77777777" w:rsidTr="002F7765">
        <w:tc>
          <w:tcPr>
            <w:tcW w:w="1417" w:type="dxa"/>
            <w:vAlign w:val="center"/>
          </w:tcPr>
          <w:p w14:paraId="30B599F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294" w:type="dxa"/>
            <w:vAlign w:val="center"/>
          </w:tcPr>
          <w:p w14:paraId="41DF5ED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469538.13</w:t>
            </w:r>
          </w:p>
        </w:tc>
        <w:tc>
          <w:tcPr>
            <w:tcW w:w="1959" w:type="dxa"/>
            <w:vAlign w:val="center"/>
          </w:tcPr>
          <w:p w14:paraId="3145F8A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2350600.75</w:t>
            </w:r>
          </w:p>
        </w:tc>
        <w:tc>
          <w:tcPr>
            <w:tcW w:w="3402" w:type="dxa"/>
            <w:vAlign w:val="center"/>
          </w:tcPr>
          <w:p w14:paraId="64601DD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838AA3D" w14:textId="77777777" w:rsidTr="002F7765">
        <w:tc>
          <w:tcPr>
            <w:tcW w:w="1417" w:type="dxa"/>
            <w:vAlign w:val="center"/>
          </w:tcPr>
          <w:p w14:paraId="39D2A7F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294" w:type="dxa"/>
            <w:vAlign w:val="center"/>
          </w:tcPr>
          <w:p w14:paraId="6183767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469541.44</w:t>
            </w:r>
          </w:p>
        </w:tc>
        <w:tc>
          <w:tcPr>
            <w:tcW w:w="1959" w:type="dxa"/>
            <w:vAlign w:val="center"/>
          </w:tcPr>
          <w:p w14:paraId="0B64A01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2350601.07</w:t>
            </w:r>
          </w:p>
        </w:tc>
        <w:tc>
          <w:tcPr>
            <w:tcW w:w="3402" w:type="dxa"/>
            <w:vAlign w:val="center"/>
          </w:tcPr>
          <w:p w14:paraId="2E5EDC5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36FDAC91" w14:textId="77777777" w:rsidTr="002F7765">
        <w:tc>
          <w:tcPr>
            <w:tcW w:w="1417" w:type="dxa"/>
            <w:vAlign w:val="center"/>
          </w:tcPr>
          <w:p w14:paraId="00E7A07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294" w:type="dxa"/>
            <w:vAlign w:val="center"/>
          </w:tcPr>
          <w:p w14:paraId="5103681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469541.28</w:t>
            </w:r>
          </w:p>
        </w:tc>
        <w:tc>
          <w:tcPr>
            <w:tcW w:w="1959" w:type="dxa"/>
            <w:vAlign w:val="center"/>
          </w:tcPr>
          <w:p w14:paraId="0ABE28E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2350602.31</w:t>
            </w:r>
          </w:p>
        </w:tc>
        <w:tc>
          <w:tcPr>
            <w:tcW w:w="3402" w:type="dxa"/>
            <w:vAlign w:val="center"/>
          </w:tcPr>
          <w:p w14:paraId="3C3421B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1036A83D" w14:textId="77777777" w:rsidTr="002F7765">
        <w:tc>
          <w:tcPr>
            <w:tcW w:w="1417" w:type="dxa"/>
            <w:vAlign w:val="center"/>
          </w:tcPr>
          <w:p w14:paraId="3CD1F6A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294" w:type="dxa"/>
            <w:vAlign w:val="center"/>
          </w:tcPr>
          <w:p w14:paraId="5DF0B63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469538.88</w:t>
            </w:r>
          </w:p>
        </w:tc>
        <w:tc>
          <w:tcPr>
            <w:tcW w:w="1959" w:type="dxa"/>
            <w:vAlign w:val="center"/>
          </w:tcPr>
          <w:p w14:paraId="768C443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2350602.17</w:t>
            </w:r>
          </w:p>
        </w:tc>
        <w:tc>
          <w:tcPr>
            <w:tcW w:w="3402" w:type="dxa"/>
            <w:vAlign w:val="center"/>
          </w:tcPr>
          <w:p w14:paraId="7E22983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12FB4F64" w14:textId="77777777" w:rsidTr="002F7765">
        <w:tc>
          <w:tcPr>
            <w:tcW w:w="1417" w:type="dxa"/>
            <w:vAlign w:val="center"/>
          </w:tcPr>
          <w:p w14:paraId="1BE0E46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294" w:type="dxa"/>
            <w:vAlign w:val="center"/>
          </w:tcPr>
          <w:p w14:paraId="1DA8399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469535.81</w:t>
            </w:r>
          </w:p>
        </w:tc>
        <w:tc>
          <w:tcPr>
            <w:tcW w:w="1959" w:type="dxa"/>
            <w:vAlign w:val="center"/>
          </w:tcPr>
          <w:p w14:paraId="59B6F3D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2350653.66</w:t>
            </w:r>
          </w:p>
        </w:tc>
        <w:tc>
          <w:tcPr>
            <w:tcW w:w="3402" w:type="dxa"/>
            <w:vAlign w:val="center"/>
          </w:tcPr>
          <w:p w14:paraId="5AB5FEC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67E86DB1" w14:textId="77777777" w:rsidTr="002F7765">
        <w:tc>
          <w:tcPr>
            <w:tcW w:w="1417" w:type="dxa"/>
            <w:vAlign w:val="center"/>
          </w:tcPr>
          <w:p w14:paraId="4E216CE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294" w:type="dxa"/>
            <w:vAlign w:val="center"/>
          </w:tcPr>
          <w:p w14:paraId="735C590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469512.85</w:t>
            </w:r>
          </w:p>
        </w:tc>
        <w:tc>
          <w:tcPr>
            <w:tcW w:w="1959" w:type="dxa"/>
            <w:vAlign w:val="center"/>
          </w:tcPr>
          <w:p w14:paraId="38D10DD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2350652.04</w:t>
            </w:r>
          </w:p>
        </w:tc>
        <w:tc>
          <w:tcPr>
            <w:tcW w:w="3402" w:type="dxa"/>
            <w:vAlign w:val="center"/>
          </w:tcPr>
          <w:p w14:paraId="470D64F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4758B771" w14:textId="77777777" w:rsidTr="002F7765">
        <w:tc>
          <w:tcPr>
            <w:tcW w:w="1417" w:type="dxa"/>
            <w:vAlign w:val="center"/>
          </w:tcPr>
          <w:p w14:paraId="5AC4FE1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294" w:type="dxa"/>
            <w:vAlign w:val="center"/>
          </w:tcPr>
          <w:p w14:paraId="5254633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469513.24</w:t>
            </w:r>
          </w:p>
        </w:tc>
        <w:tc>
          <w:tcPr>
            <w:tcW w:w="1959" w:type="dxa"/>
            <w:vAlign w:val="center"/>
          </w:tcPr>
          <w:p w14:paraId="0A6F0AE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2350647.06</w:t>
            </w:r>
          </w:p>
        </w:tc>
        <w:tc>
          <w:tcPr>
            <w:tcW w:w="3402" w:type="dxa"/>
            <w:vAlign w:val="center"/>
          </w:tcPr>
          <w:p w14:paraId="6102E6A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4675D25F" w14:textId="77777777" w:rsidTr="002F7765">
        <w:tc>
          <w:tcPr>
            <w:tcW w:w="1417" w:type="dxa"/>
            <w:vAlign w:val="center"/>
          </w:tcPr>
          <w:p w14:paraId="31824B2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294" w:type="dxa"/>
            <w:vAlign w:val="center"/>
          </w:tcPr>
          <w:p w14:paraId="6E8A26F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469531.07</w:t>
            </w:r>
          </w:p>
        </w:tc>
        <w:tc>
          <w:tcPr>
            <w:tcW w:w="1959" w:type="dxa"/>
            <w:vAlign w:val="center"/>
          </w:tcPr>
          <w:p w14:paraId="45054E4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2350648.31</w:t>
            </w:r>
          </w:p>
        </w:tc>
        <w:tc>
          <w:tcPr>
            <w:tcW w:w="3402" w:type="dxa"/>
            <w:vAlign w:val="center"/>
          </w:tcPr>
          <w:p w14:paraId="779912D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668B641C" w14:textId="77777777" w:rsidTr="002F7765">
        <w:tc>
          <w:tcPr>
            <w:tcW w:w="1417" w:type="dxa"/>
            <w:vAlign w:val="center"/>
          </w:tcPr>
          <w:p w14:paraId="31146CF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294" w:type="dxa"/>
            <w:vAlign w:val="center"/>
          </w:tcPr>
          <w:p w14:paraId="77A418A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469533.79</w:t>
            </w:r>
          </w:p>
        </w:tc>
        <w:tc>
          <w:tcPr>
            <w:tcW w:w="1959" w:type="dxa"/>
            <w:vAlign w:val="center"/>
          </w:tcPr>
          <w:p w14:paraId="6D52232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2350603.06</w:t>
            </w:r>
          </w:p>
        </w:tc>
        <w:tc>
          <w:tcPr>
            <w:tcW w:w="3402" w:type="dxa"/>
            <w:vAlign w:val="center"/>
          </w:tcPr>
          <w:p w14:paraId="031C0F8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6FE248CD" w14:textId="77777777" w:rsidTr="002F7765">
        <w:tc>
          <w:tcPr>
            <w:tcW w:w="1417" w:type="dxa"/>
            <w:vAlign w:val="center"/>
          </w:tcPr>
          <w:p w14:paraId="0C8C726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294" w:type="dxa"/>
            <w:vAlign w:val="center"/>
          </w:tcPr>
          <w:p w14:paraId="030C7C1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469534.16</w:t>
            </w:r>
          </w:p>
        </w:tc>
        <w:tc>
          <w:tcPr>
            <w:tcW w:w="1959" w:type="dxa"/>
            <w:vAlign w:val="center"/>
          </w:tcPr>
          <w:p w14:paraId="1100F5B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2350597.89</w:t>
            </w:r>
          </w:p>
        </w:tc>
        <w:tc>
          <w:tcPr>
            <w:tcW w:w="3402" w:type="dxa"/>
            <w:vAlign w:val="center"/>
          </w:tcPr>
          <w:p w14:paraId="6CE031C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60FE7DD7" w14:textId="77777777" w:rsidTr="002F7765">
        <w:tc>
          <w:tcPr>
            <w:tcW w:w="1417" w:type="dxa"/>
            <w:vAlign w:val="center"/>
          </w:tcPr>
          <w:p w14:paraId="570FD29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150EB6E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469538.57</w:t>
            </w:r>
          </w:p>
        </w:tc>
        <w:tc>
          <w:tcPr>
            <w:tcW w:w="1959" w:type="dxa"/>
            <w:vAlign w:val="center"/>
          </w:tcPr>
          <w:p w14:paraId="708BCA2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2350597.92</w:t>
            </w:r>
          </w:p>
        </w:tc>
        <w:tc>
          <w:tcPr>
            <w:tcW w:w="3402" w:type="dxa"/>
            <w:vAlign w:val="center"/>
          </w:tcPr>
          <w:p w14:paraId="3DD64AC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57D38037" w14:textId="77777777" w:rsidTr="002F7765">
        <w:tc>
          <w:tcPr>
            <w:tcW w:w="9072" w:type="dxa"/>
            <w:gridSpan w:val="4"/>
            <w:vAlign w:val="center"/>
          </w:tcPr>
          <w:p w14:paraId="08B3F0DC" w14:textId="77777777" w:rsidR="002F7765" w:rsidRDefault="00651D53" w:rsidP="00651D53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651D53">
              <w:rPr>
                <w:b/>
                <w:sz w:val="20"/>
                <w:szCs w:val="20"/>
              </w:rPr>
              <w:t xml:space="preserve">Земельный участок </w:t>
            </w:r>
            <w:proofErr w:type="gramStart"/>
            <w:r w:rsidRPr="00651D53">
              <w:rPr>
                <w:b/>
                <w:sz w:val="20"/>
                <w:szCs w:val="20"/>
              </w:rPr>
              <w:t>64:33:0</w:t>
            </w:r>
            <w:r>
              <w:rPr>
                <w:b/>
                <w:sz w:val="20"/>
                <w:szCs w:val="20"/>
              </w:rPr>
              <w:t>00000</w:t>
            </w:r>
            <w:r w:rsidRPr="00651D53">
              <w:rPr>
                <w:b/>
                <w:sz w:val="20"/>
                <w:szCs w:val="20"/>
              </w:rPr>
              <w:t>:ЗУ</w:t>
            </w:r>
            <w:proofErr w:type="gramEnd"/>
            <w:r w:rsidRPr="00651D53">
              <w:rPr>
                <w:b/>
                <w:sz w:val="20"/>
                <w:szCs w:val="20"/>
              </w:rPr>
              <w:t>(1)</w:t>
            </w:r>
          </w:p>
          <w:p w14:paraId="7A2BDADF" w14:textId="77777777" w:rsidR="0076203A" w:rsidRDefault="0076203A" w:rsidP="0076203A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 строительство газопровода (временный отвод)</w:t>
            </w:r>
          </w:p>
          <w:p w14:paraId="1135CBAE" w14:textId="026EE31F" w:rsidR="0076203A" w:rsidRPr="00651D53" w:rsidRDefault="0076203A" w:rsidP="0076203A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  <w:r>
              <w:rPr>
                <w:b/>
                <w:sz w:val="20"/>
                <w:szCs w:val="20"/>
              </w:rPr>
              <w:t xml:space="preserve"> 6255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F7765" w14:paraId="6AD2E4C5" w14:textId="77777777" w:rsidTr="002F7765">
        <w:tc>
          <w:tcPr>
            <w:tcW w:w="1417" w:type="dxa"/>
            <w:vAlign w:val="center"/>
          </w:tcPr>
          <w:p w14:paraId="67EAAC0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294" w:type="dxa"/>
            <w:vAlign w:val="center"/>
          </w:tcPr>
          <w:p w14:paraId="30D7420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469474.51</w:t>
            </w:r>
          </w:p>
        </w:tc>
        <w:tc>
          <w:tcPr>
            <w:tcW w:w="1959" w:type="dxa"/>
            <w:vAlign w:val="center"/>
          </w:tcPr>
          <w:p w14:paraId="4D0D793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2350649.25</w:t>
            </w:r>
          </w:p>
        </w:tc>
        <w:tc>
          <w:tcPr>
            <w:tcW w:w="3402" w:type="dxa"/>
            <w:vAlign w:val="center"/>
          </w:tcPr>
          <w:p w14:paraId="18F0D97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2D2C8E65" w14:textId="77777777" w:rsidTr="002F7765">
        <w:tc>
          <w:tcPr>
            <w:tcW w:w="1417" w:type="dxa"/>
            <w:vAlign w:val="center"/>
          </w:tcPr>
          <w:p w14:paraId="379F4B2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294" w:type="dxa"/>
            <w:vAlign w:val="center"/>
          </w:tcPr>
          <w:p w14:paraId="7513257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469451.37</w:t>
            </w:r>
          </w:p>
        </w:tc>
        <w:tc>
          <w:tcPr>
            <w:tcW w:w="1959" w:type="dxa"/>
            <w:vAlign w:val="center"/>
          </w:tcPr>
          <w:p w14:paraId="7A90D0D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2350647.62</w:t>
            </w:r>
          </w:p>
        </w:tc>
        <w:tc>
          <w:tcPr>
            <w:tcW w:w="3402" w:type="dxa"/>
            <w:vAlign w:val="center"/>
          </w:tcPr>
          <w:p w14:paraId="20A9CD0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6E942460" w14:textId="77777777" w:rsidTr="002F7765">
        <w:tc>
          <w:tcPr>
            <w:tcW w:w="1417" w:type="dxa"/>
            <w:vAlign w:val="center"/>
          </w:tcPr>
          <w:p w14:paraId="215F794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294" w:type="dxa"/>
            <w:vAlign w:val="center"/>
          </w:tcPr>
          <w:p w14:paraId="66BC88A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469429.50</w:t>
            </w:r>
          </w:p>
        </w:tc>
        <w:tc>
          <w:tcPr>
            <w:tcW w:w="1959" w:type="dxa"/>
            <w:vAlign w:val="center"/>
          </w:tcPr>
          <w:p w14:paraId="69D39C8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2350656.27</w:t>
            </w:r>
          </w:p>
        </w:tc>
        <w:tc>
          <w:tcPr>
            <w:tcW w:w="3402" w:type="dxa"/>
            <w:vAlign w:val="center"/>
          </w:tcPr>
          <w:p w14:paraId="7627C3E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ED773D0" w14:textId="77777777" w:rsidTr="002F7765">
        <w:tc>
          <w:tcPr>
            <w:tcW w:w="1417" w:type="dxa"/>
            <w:vAlign w:val="center"/>
          </w:tcPr>
          <w:p w14:paraId="4444699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2294" w:type="dxa"/>
            <w:vAlign w:val="center"/>
          </w:tcPr>
          <w:p w14:paraId="0F93A34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469409.85</w:t>
            </w:r>
          </w:p>
        </w:tc>
        <w:tc>
          <w:tcPr>
            <w:tcW w:w="1959" w:type="dxa"/>
            <w:vAlign w:val="center"/>
          </w:tcPr>
          <w:p w14:paraId="2DEC3B2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2350682.87</w:t>
            </w:r>
          </w:p>
        </w:tc>
        <w:tc>
          <w:tcPr>
            <w:tcW w:w="3402" w:type="dxa"/>
            <w:vAlign w:val="center"/>
          </w:tcPr>
          <w:p w14:paraId="5AA5346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497A6471" w14:textId="77777777" w:rsidTr="002F7765">
        <w:tc>
          <w:tcPr>
            <w:tcW w:w="1417" w:type="dxa"/>
            <w:vAlign w:val="center"/>
          </w:tcPr>
          <w:p w14:paraId="7A82AEB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294" w:type="dxa"/>
            <w:vAlign w:val="center"/>
          </w:tcPr>
          <w:p w14:paraId="0276104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469405.45</w:t>
            </w:r>
          </w:p>
        </w:tc>
        <w:tc>
          <w:tcPr>
            <w:tcW w:w="1959" w:type="dxa"/>
            <w:vAlign w:val="center"/>
          </w:tcPr>
          <w:p w14:paraId="065C483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2350702.40</w:t>
            </w:r>
          </w:p>
        </w:tc>
        <w:tc>
          <w:tcPr>
            <w:tcW w:w="3402" w:type="dxa"/>
            <w:vAlign w:val="center"/>
          </w:tcPr>
          <w:p w14:paraId="1D4A611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14E8BF4A" w14:textId="77777777" w:rsidTr="002F7765">
        <w:tc>
          <w:tcPr>
            <w:tcW w:w="1417" w:type="dxa"/>
            <w:vAlign w:val="center"/>
          </w:tcPr>
          <w:p w14:paraId="776C122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2294" w:type="dxa"/>
            <w:vAlign w:val="center"/>
          </w:tcPr>
          <w:p w14:paraId="0800AB0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469393.89</w:t>
            </w:r>
          </w:p>
        </w:tc>
        <w:tc>
          <w:tcPr>
            <w:tcW w:w="1959" w:type="dxa"/>
            <w:vAlign w:val="center"/>
          </w:tcPr>
          <w:p w14:paraId="1CADC4A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2350879.97</w:t>
            </w:r>
          </w:p>
        </w:tc>
        <w:tc>
          <w:tcPr>
            <w:tcW w:w="3402" w:type="dxa"/>
            <w:vAlign w:val="center"/>
          </w:tcPr>
          <w:p w14:paraId="515DC20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75F83EE1" w14:textId="77777777" w:rsidTr="002F7765">
        <w:tc>
          <w:tcPr>
            <w:tcW w:w="1417" w:type="dxa"/>
            <w:vAlign w:val="center"/>
          </w:tcPr>
          <w:p w14:paraId="3FFF375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294" w:type="dxa"/>
            <w:vAlign w:val="center"/>
          </w:tcPr>
          <w:p w14:paraId="3CFA42E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469390.26</w:t>
            </w:r>
          </w:p>
        </w:tc>
        <w:tc>
          <w:tcPr>
            <w:tcW w:w="1959" w:type="dxa"/>
            <w:vAlign w:val="center"/>
          </w:tcPr>
          <w:p w14:paraId="67E5199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2350949.97</w:t>
            </w:r>
          </w:p>
        </w:tc>
        <w:tc>
          <w:tcPr>
            <w:tcW w:w="3402" w:type="dxa"/>
            <w:vAlign w:val="center"/>
          </w:tcPr>
          <w:p w14:paraId="5B12A95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917A609" w14:textId="77777777" w:rsidTr="002F7765">
        <w:tc>
          <w:tcPr>
            <w:tcW w:w="1417" w:type="dxa"/>
            <w:vAlign w:val="center"/>
          </w:tcPr>
          <w:p w14:paraId="4F9145B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2294" w:type="dxa"/>
            <w:vAlign w:val="center"/>
          </w:tcPr>
          <w:p w14:paraId="132D0AD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469382.87</w:t>
            </w:r>
          </w:p>
        </w:tc>
        <w:tc>
          <w:tcPr>
            <w:tcW w:w="1959" w:type="dxa"/>
            <w:vAlign w:val="center"/>
          </w:tcPr>
          <w:p w14:paraId="4206009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2351091.59</w:t>
            </w:r>
          </w:p>
        </w:tc>
        <w:tc>
          <w:tcPr>
            <w:tcW w:w="3402" w:type="dxa"/>
            <w:vAlign w:val="center"/>
          </w:tcPr>
          <w:p w14:paraId="7B51B84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1223563F" w14:textId="77777777" w:rsidTr="002F7765">
        <w:tc>
          <w:tcPr>
            <w:tcW w:w="1417" w:type="dxa"/>
            <w:vAlign w:val="center"/>
          </w:tcPr>
          <w:p w14:paraId="6B494EC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294" w:type="dxa"/>
            <w:vAlign w:val="center"/>
          </w:tcPr>
          <w:p w14:paraId="765F37B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469375.00</w:t>
            </w:r>
          </w:p>
        </w:tc>
        <w:tc>
          <w:tcPr>
            <w:tcW w:w="1959" w:type="dxa"/>
            <w:vAlign w:val="center"/>
          </w:tcPr>
          <w:p w14:paraId="3DEAA17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2351152.22</w:t>
            </w:r>
          </w:p>
        </w:tc>
        <w:tc>
          <w:tcPr>
            <w:tcW w:w="3402" w:type="dxa"/>
            <w:vAlign w:val="center"/>
          </w:tcPr>
          <w:p w14:paraId="6D41D8B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2CE8DC65" w14:textId="77777777" w:rsidTr="002F7765">
        <w:tc>
          <w:tcPr>
            <w:tcW w:w="1417" w:type="dxa"/>
            <w:vAlign w:val="center"/>
          </w:tcPr>
          <w:p w14:paraId="70B0753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2294" w:type="dxa"/>
            <w:vAlign w:val="center"/>
          </w:tcPr>
          <w:p w14:paraId="3C8EBAD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469337.86</w:t>
            </w:r>
          </w:p>
        </w:tc>
        <w:tc>
          <w:tcPr>
            <w:tcW w:w="1959" w:type="dxa"/>
            <w:vAlign w:val="center"/>
          </w:tcPr>
          <w:p w14:paraId="4AA3AD7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2351152.24</w:t>
            </w:r>
          </w:p>
        </w:tc>
        <w:tc>
          <w:tcPr>
            <w:tcW w:w="3402" w:type="dxa"/>
            <w:vAlign w:val="center"/>
          </w:tcPr>
          <w:p w14:paraId="0443824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74279FA0" w14:textId="77777777" w:rsidTr="002F7765">
        <w:tc>
          <w:tcPr>
            <w:tcW w:w="1417" w:type="dxa"/>
            <w:vAlign w:val="center"/>
          </w:tcPr>
          <w:p w14:paraId="7C5BCDE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2294" w:type="dxa"/>
            <w:vAlign w:val="center"/>
          </w:tcPr>
          <w:p w14:paraId="68F808F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469330.19</w:t>
            </w:r>
          </w:p>
        </w:tc>
        <w:tc>
          <w:tcPr>
            <w:tcW w:w="1959" w:type="dxa"/>
            <w:vAlign w:val="center"/>
          </w:tcPr>
          <w:p w14:paraId="0E7DB08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2351204.24</w:t>
            </w:r>
          </w:p>
        </w:tc>
        <w:tc>
          <w:tcPr>
            <w:tcW w:w="3402" w:type="dxa"/>
            <w:vAlign w:val="center"/>
          </w:tcPr>
          <w:p w14:paraId="06EAAE2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362ABF3C" w14:textId="77777777" w:rsidTr="002F7765">
        <w:tc>
          <w:tcPr>
            <w:tcW w:w="1417" w:type="dxa"/>
            <w:vAlign w:val="center"/>
          </w:tcPr>
          <w:p w14:paraId="2F23A35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2294" w:type="dxa"/>
            <w:vAlign w:val="center"/>
          </w:tcPr>
          <w:p w14:paraId="053D9E1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469318.92</w:t>
            </w:r>
          </w:p>
        </w:tc>
        <w:tc>
          <w:tcPr>
            <w:tcW w:w="1959" w:type="dxa"/>
            <w:vAlign w:val="center"/>
          </w:tcPr>
          <w:p w14:paraId="27E5AFC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2351300.03</w:t>
            </w:r>
          </w:p>
        </w:tc>
        <w:tc>
          <w:tcPr>
            <w:tcW w:w="3402" w:type="dxa"/>
            <w:vAlign w:val="center"/>
          </w:tcPr>
          <w:p w14:paraId="3194D7E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25A97DBA" w14:textId="77777777" w:rsidTr="002F7765">
        <w:tc>
          <w:tcPr>
            <w:tcW w:w="1417" w:type="dxa"/>
            <w:vAlign w:val="center"/>
          </w:tcPr>
          <w:p w14:paraId="20F73B3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294" w:type="dxa"/>
            <w:vAlign w:val="center"/>
          </w:tcPr>
          <w:p w14:paraId="47A84FD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469303.17</w:t>
            </w:r>
          </w:p>
        </w:tc>
        <w:tc>
          <w:tcPr>
            <w:tcW w:w="1959" w:type="dxa"/>
            <w:vAlign w:val="center"/>
          </w:tcPr>
          <w:p w14:paraId="1F0C3CF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2351482.59</w:t>
            </w:r>
          </w:p>
        </w:tc>
        <w:tc>
          <w:tcPr>
            <w:tcW w:w="3402" w:type="dxa"/>
            <w:vAlign w:val="center"/>
          </w:tcPr>
          <w:p w14:paraId="338C3A6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690F6BD4" w14:textId="77777777" w:rsidTr="002F7765">
        <w:tc>
          <w:tcPr>
            <w:tcW w:w="1417" w:type="dxa"/>
            <w:vAlign w:val="center"/>
          </w:tcPr>
          <w:p w14:paraId="7249092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2294" w:type="dxa"/>
            <w:vAlign w:val="center"/>
          </w:tcPr>
          <w:p w14:paraId="76F1336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469291.85</w:t>
            </w:r>
          </w:p>
        </w:tc>
        <w:tc>
          <w:tcPr>
            <w:tcW w:w="1959" w:type="dxa"/>
            <w:vAlign w:val="center"/>
          </w:tcPr>
          <w:p w14:paraId="1E4DB13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2351530.33</w:t>
            </w:r>
          </w:p>
        </w:tc>
        <w:tc>
          <w:tcPr>
            <w:tcW w:w="3402" w:type="dxa"/>
            <w:vAlign w:val="center"/>
          </w:tcPr>
          <w:p w14:paraId="25953B4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2451BAD0" w14:textId="77777777" w:rsidTr="002F7765">
        <w:tc>
          <w:tcPr>
            <w:tcW w:w="1417" w:type="dxa"/>
            <w:vAlign w:val="center"/>
          </w:tcPr>
          <w:p w14:paraId="0FA892D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2294" w:type="dxa"/>
            <w:vAlign w:val="center"/>
          </w:tcPr>
          <w:p w14:paraId="5115E80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469285.97</w:t>
            </w:r>
          </w:p>
        </w:tc>
        <w:tc>
          <w:tcPr>
            <w:tcW w:w="1959" w:type="dxa"/>
            <w:vAlign w:val="center"/>
          </w:tcPr>
          <w:p w14:paraId="5072DE3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2351650.01</w:t>
            </w:r>
          </w:p>
        </w:tc>
        <w:tc>
          <w:tcPr>
            <w:tcW w:w="3402" w:type="dxa"/>
            <w:vAlign w:val="center"/>
          </w:tcPr>
          <w:p w14:paraId="61C381A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1474DF9E" w14:textId="77777777" w:rsidTr="002F7765">
        <w:tc>
          <w:tcPr>
            <w:tcW w:w="1417" w:type="dxa"/>
            <w:vAlign w:val="center"/>
          </w:tcPr>
          <w:p w14:paraId="6E787A8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27</w:t>
            </w:r>
          </w:p>
        </w:tc>
        <w:tc>
          <w:tcPr>
            <w:tcW w:w="2294" w:type="dxa"/>
            <w:vAlign w:val="center"/>
          </w:tcPr>
          <w:p w14:paraId="1F026DE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469283.11</w:t>
            </w:r>
          </w:p>
        </w:tc>
        <w:tc>
          <w:tcPr>
            <w:tcW w:w="1959" w:type="dxa"/>
            <w:vAlign w:val="center"/>
          </w:tcPr>
          <w:p w14:paraId="3B3E37E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2351695.10</w:t>
            </w:r>
          </w:p>
        </w:tc>
        <w:tc>
          <w:tcPr>
            <w:tcW w:w="3402" w:type="dxa"/>
            <w:vAlign w:val="center"/>
          </w:tcPr>
          <w:p w14:paraId="5CF3EA6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141393DD" w14:textId="77777777" w:rsidTr="002F7765">
        <w:tc>
          <w:tcPr>
            <w:tcW w:w="1417" w:type="dxa"/>
            <w:vAlign w:val="center"/>
          </w:tcPr>
          <w:p w14:paraId="62B3749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294" w:type="dxa"/>
            <w:vAlign w:val="center"/>
          </w:tcPr>
          <w:p w14:paraId="198C5D3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469278.92</w:t>
            </w:r>
          </w:p>
        </w:tc>
        <w:tc>
          <w:tcPr>
            <w:tcW w:w="1959" w:type="dxa"/>
            <w:vAlign w:val="center"/>
          </w:tcPr>
          <w:p w14:paraId="38E0955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2351809.81</w:t>
            </w:r>
          </w:p>
        </w:tc>
        <w:tc>
          <w:tcPr>
            <w:tcW w:w="3402" w:type="dxa"/>
            <w:vAlign w:val="center"/>
          </w:tcPr>
          <w:p w14:paraId="1ACF0C3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321A3712" w14:textId="77777777" w:rsidTr="002F7765">
        <w:tc>
          <w:tcPr>
            <w:tcW w:w="1417" w:type="dxa"/>
            <w:vAlign w:val="center"/>
          </w:tcPr>
          <w:p w14:paraId="4E1C338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29</w:t>
            </w:r>
          </w:p>
        </w:tc>
        <w:tc>
          <w:tcPr>
            <w:tcW w:w="2294" w:type="dxa"/>
            <w:vAlign w:val="center"/>
          </w:tcPr>
          <w:p w14:paraId="2AF12B9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469273.92</w:t>
            </w:r>
          </w:p>
        </w:tc>
        <w:tc>
          <w:tcPr>
            <w:tcW w:w="1959" w:type="dxa"/>
            <w:vAlign w:val="center"/>
          </w:tcPr>
          <w:p w14:paraId="012120A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2351808.96</w:t>
            </w:r>
          </w:p>
        </w:tc>
        <w:tc>
          <w:tcPr>
            <w:tcW w:w="3402" w:type="dxa"/>
            <w:vAlign w:val="center"/>
          </w:tcPr>
          <w:p w14:paraId="6EEDC13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368630AE" w14:textId="77777777" w:rsidTr="002F7765">
        <w:tc>
          <w:tcPr>
            <w:tcW w:w="1417" w:type="dxa"/>
            <w:vAlign w:val="center"/>
          </w:tcPr>
          <w:p w14:paraId="32BF75B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2294" w:type="dxa"/>
            <w:vAlign w:val="center"/>
          </w:tcPr>
          <w:p w14:paraId="7613046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469278.11</w:t>
            </w:r>
          </w:p>
        </w:tc>
        <w:tc>
          <w:tcPr>
            <w:tcW w:w="1959" w:type="dxa"/>
            <w:vAlign w:val="center"/>
          </w:tcPr>
          <w:p w14:paraId="529DD6D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2351694.85</w:t>
            </w:r>
          </w:p>
        </w:tc>
        <w:tc>
          <w:tcPr>
            <w:tcW w:w="3402" w:type="dxa"/>
            <w:vAlign w:val="center"/>
          </w:tcPr>
          <w:p w14:paraId="0C47B8B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D6726DF" w14:textId="77777777" w:rsidTr="002F7765">
        <w:tc>
          <w:tcPr>
            <w:tcW w:w="1417" w:type="dxa"/>
            <w:vAlign w:val="center"/>
          </w:tcPr>
          <w:p w14:paraId="550641C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2294" w:type="dxa"/>
            <w:vAlign w:val="center"/>
          </w:tcPr>
          <w:p w14:paraId="6C163C7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469280.95</w:t>
            </w:r>
          </w:p>
        </w:tc>
        <w:tc>
          <w:tcPr>
            <w:tcW w:w="1959" w:type="dxa"/>
            <w:vAlign w:val="center"/>
          </w:tcPr>
          <w:p w14:paraId="2C1AA4E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2351649.98</w:t>
            </w:r>
          </w:p>
        </w:tc>
        <w:tc>
          <w:tcPr>
            <w:tcW w:w="3402" w:type="dxa"/>
            <w:vAlign w:val="center"/>
          </w:tcPr>
          <w:p w14:paraId="15342B2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26567F21" w14:textId="77777777" w:rsidTr="002F7765">
        <w:tc>
          <w:tcPr>
            <w:tcW w:w="1417" w:type="dxa"/>
            <w:vAlign w:val="center"/>
          </w:tcPr>
          <w:p w14:paraId="494AEDF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2294" w:type="dxa"/>
            <w:vAlign w:val="center"/>
          </w:tcPr>
          <w:p w14:paraId="5A98C67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469286.85</w:t>
            </w:r>
          </w:p>
        </w:tc>
        <w:tc>
          <w:tcPr>
            <w:tcW w:w="1959" w:type="dxa"/>
            <w:vAlign w:val="center"/>
          </w:tcPr>
          <w:p w14:paraId="3203C9D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2351529.77</w:t>
            </w:r>
          </w:p>
        </w:tc>
        <w:tc>
          <w:tcPr>
            <w:tcW w:w="3402" w:type="dxa"/>
            <w:vAlign w:val="center"/>
          </w:tcPr>
          <w:p w14:paraId="5662C61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1D68FF39" w14:textId="77777777" w:rsidTr="002F7765">
        <w:tc>
          <w:tcPr>
            <w:tcW w:w="1417" w:type="dxa"/>
            <w:vAlign w:val="center"/>
          </w:tcPr>
          <w:p w14:paraId="5F57EAD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33</w:t>
            </w:r>
          </w:p>
        </w:tc>
        <w:tc>
          <w:tcPr>
            <w:tcW w:w="2294" w:type="dxa"/>
            <w:vAlign w:val="center"/>
          </w:tcPr>
          <w:p w14:paraId="4AD9B38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469298.24</w:t>
            </w:r>
          </w:p>
        </w:tc>
        <w:tc>
          <w:tcPr>
            <w:tcW w:w="1959" w:type="dxa"/>
            <w:vAlign w:val="center"/>
          </w:tcPr>
          <w:p w14:paraId="1CC9A92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2351481.58</w:t>
            </w:r>
          </w:p>
        </w:tc>
        <w:tc>
          <w:tcPr>
            <w:tcW w:w="3402" w:type="dxa"/>
            <w:vAlign w:val="center"/>
          </w:tcPr>
          <w:p w14:paraId="7F69EAF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28BB0BAE" w14:textId="77777777" w:rsidTr="002F7765">
        <w:tc>
          <w:tcPr>
            <w:tcW w:w="1417" w:type="dxa"/>
            <w:vAlign w:val="center"/>
          </w:tcPr>
          <w:p w14:paraId="6013E56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294" w:type="dxa"/>
            <w:vAlign w:val="center"/>
          </w:tcPr>
          <w:p w14:paraId="7653928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469313.88</w:t>
            </w:r>
          </w:p>
        </w:tc>
        <w:tc>
          <w:tcPr>
            <w:tcW w:w="1959" w:type="dxa"/>
            <w:vAlign w:val="center"/>
          </w:tcPr>
          <w:p w14:paraId="7F2837A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2351300.03</w:t>
            </w:r>
          </w:p>
        </w:tc>
        <w:tc>
          <w:tcPr>
            <w:tcW w:w="3402" w:type="dxa"/>
            <w:vAlign w:val="center"/>
          </w:tcPr>
          <w:p w14:paraId="44EBE4F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85BEE63" w14:textId="77777777" w:rsidTr="002F7765">
        <w:tc>
          <w:tcPr>
            <w:tcW w:w="1417" w:type="dxa"/>
            <w:vAlign w:val="center"/>
          </w:tcPr>
          <w:p w14:paraId="2ABBDE0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35</w:t>
            </w:r>
          </w:p>
        </w:tc>
        <w:tc>
          <w:tcPr>
            <w:tcW w:w="2294" w:type="dxa"/>
            <w:vAlign w:val="center"/>
          </w:tcPr>
          <w:p w14:paraId="0441F89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469325.22</w:t>
            </w:r>
          </w:p>
        </w:tc>
        <w:tc>
          <w:tcPr>
            <w:tcW w:w="1959" w:type="dxa"/>
            <w:vAlign w:val="center"/>
          </w:tcPr>
          <w:p w14:paraId="71EA228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2351203.63</w:t>
            </w:r>
          </w:p>
        </w:tc>
        <w:tc>
          <w:tcPr>
            <w:tcW w:w="3402" w:type="dxa"/>
            <w:vAlign w:val="center"/>
          </w:tcPr>
          <w:p w14:paraId="3E3B69F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4A2F3507" w14:textId="77777777" w:rsidTr="002F7765">
        <w:tc>
          <w:tcPr>
            <w:tcW w:w="1417" w:type="dxa"/>
            <w:vAlign w:val="center"/>
          </w:tcPr>
          <w:p w14:paraId="49D5096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2294" w:type="dxa"/>
            <w:vAlign w:val="center"/>
          </w:tcPr>
          <w:p w14:paraId="0CD6B28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469333.59</w:t>
            </w:r>
          </w:p>
        </w:tc>
        <w:tc>
          <w:tcPr>
            <w:tcW w:w="1959" w:type="dxa"/>
            <w:vAlign w:val="center"/>
          </w:tcPr>
          <w:p w14:paraId="238B8D0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2351147.22</w:t>
            </w:r>
          </w:p>
        </w:tc>
        <w:tc>
          <w:tcPr>
            <w:tcW w:w="3402" w:type="dxa"/>
            <w:vAlign w:val="center"/>
          </w:tcPr>
          <w:p w14:paraId="3BAF2BC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B966216" w14:textId="77777777" w:rsidTr="002F7765">
        <w:tc>
          <w:tcPr>
            <w:tcW w:w="1417" w:type="dxa"/>
            <w:vAlign w:val="center"/>
          </w:tcPr>
          <w:p w14:paraId="10122F2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37</w:t>
            </w:r>
          </w:p>
        </w:tc>
        <w:tc>
          <w:tcPr>
            <w:tcW w:w="2294" w:type="dxa"/>
            <w:vAlign w:val="center"/>
          </w:tcPr>
          <w:p w14:paraId="24A89ED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469370.60</w:t>
            </w:r>
          </w:p>
        </w:tc>
        <w:tc>
          <w:tcPr>
            <w:tcW w:w="1959" w:type="dxa"/>
            <w:vAlign w:val="center"/>
          </w:tcPr>
          <w:p w14:paraId="73E1D77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2351147.19</w:t>
            </w:r>
          </w:p>
        </w:tc>
        <w:tc>
          <w:tcPr>
            <w:tcW w:w="3402" w:type="dxa"/>
            <w:vAlign w:val="center"/>
          </w:tcPr>
          <w:p w14:paraId="3A13259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6C5ED0F8" w14:textId="77777777" w:rsidTr="002F7765">
        <w:tc>
          <w:tcPr>
            <w:tcW w:w="1417" w:type="dxa"/>
            <w:vAlign w:val="center"/>
          </w:tcPr>
          <w:p w14:paraId="233D910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2294" w:type="dxa"/>
            <w:vAlign w:val="center"/>
          </w:tcPr>
          <w:p w14:paraId="0BF090E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469377.85</w:t>
            </w:r>
          </w:p>
        </w:tc>
        <w:tc>
          <w:tcPr>
            <w:tcW w:w="1959" w:type="dxa"/>
            <w:vAlign w:val="center"/>
          </w:tcPr>
          <w:p w14:paraId="26F2E67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2351091.44</w:t>
            </w:r>
          </w:p>
        </w:tc>
        <w:tc>
          <w:tcPr>
            <w:tcW w:w="3402" w:type="dxa"/>
            <w:vAlign w:val="center"/>
          </w:tcPr>
          <w:p w14:paraId="4F7F940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FC092C1" w14:textId="77777777" w:rsidTr="002F7765">
        <w:tc>
          <w:tcPr>
            <w:tcW w:w="1417" w:type="dxa"/>
            <w:vAlign w:val="center"/>
          </w:tcPr>
          <w:p w14:paraId="0C83A0A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39</w:t>
            </w:r>
          </w:p>
        </w:tc>
        <w:tc>
          <w:tcPr>
            <w:tcW w:w="2294" w:type="dxa"/>
            <w:vAlign w:val="center"/>
          </w:tcPr>
          <w:p w14:paraId="30B7B39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469385.27</w:t>
            </w:r>
          </w:p>
        </w:tc>
        <w:tc>
          <w:tcPr>
            <w:tcW w:w="1959" w:type="dxa"/>
            <w:vAlign w:val="center"/>
          </w:tcPr>
          <w:p w14:paraId="127157D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2350949.94</w:t>
            </w:r>
          </w:p>
        </w:tc>
        <w:tc>
          <w:tcPr>
            <w:tcW w:w="3402" w:type="dxa"/>
            <w:vAlign w:val="center"/>
          </w:tcPr>
          <w:p w14:paraId="214283A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580B26FE" w14:textId="77777777" w:rsidTr="002F7765">
        <w:tc>
          <w:tcPr>
            <w:tcW w:w="1417" w:type="dxa"/>
            <w:vAlign w:val="center"/>
          </w:tcPr>
          <w:p w14:paraId="69CAB2B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2294" w:type="dxa"/>
            <w:vAlign w:val="center"/>
          </w:tcPr>
          <w:p w14:paraId="203787C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469388.82</w:t>
            </w:r>
          </w:p>
        </w:tc>
        <w:tc>
          <w:tcPr>
            <w:tcW w:w="1959" w:type="dxa"/>
            <w:vAlign w:val="center"/>
          </w:tcPr>
          <w:p w14:paraId="0D5FA61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2350881.43</w:t>
            </w:r>
          </w:p>
        </w:tc>
        <w:tc>
          <w:tcPr>
            <w:tcW w:w="3402" w:type="dxa"/>
            <w:vAlign w:val="center"/>
          </w:tcPr>
          <w:p w14:paraId="2973BC4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5B413D68" w14:textId="77777777" w:rsidTr="002F7765">
        <w:tc>
          <w:tcPr>
            <w:tcW w:w="1417" w:type="dxa"/>
            <w:vAlign w:val="center"/>
          </w:tcPr>
          <w:p w14:paraId="3EE3BC6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41</w:t>
            </w:r>
          </w:p>
        </w:tc>
        <w:tc>
          <w:tcPr>
            <w:tcW w:w="2294" w:type="dxa"/>
            <w:vAlign w:val="center"/>
          </w:tcPr>
          <w:p w14:paraId="41BEDAD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469400.52</w:t>
            </w:r>
          </w:p>
        </w:tc>
        <w:tc>
          <w:tcPr>
            <w:tcW w:w="1959" w:type="dxa"/>
            <w:vAlign w:val="center"/>
          </w:tcPr>
          <w:p w14:paraId="51DE186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2350701.53</w:t>
            </w:r>
          </w:p>
        </w:tc>
        <w:tc>
          <w:tcPr>
            <w:tcW w:w="3402" w:type="dxa"/>
            <w:vAlign w:val="center"/>
          </w:tcPr>
          <w:p w14:paraId="505B57B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651CDC1A" w14:textId="77777777" w:rsidTr="002F7765">
        <w:tc>
          <w:tcPr>
            <w:tcW w:w="1417" w:type="dxa"/>
            <w:vAlign w:val="center"/>
          </w:tcPr>
          <w:p w14:paraId="70DD998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42</w:t>
            </w:r>
          </w:p>
        </w:tc>
        <w:tc>
          <w:tcPr>
            <w:tcW w:w="2294" w:type="dxa"/>
            <w:vAlign w:val="center"/>
          </w:tcPr>
          <w:p w14:paraId="00575BE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469405.17</w:t>
            </w:r>
          </w:p>
        </w:tc>
        <w:tc>
          <w:tcPr>
            <w:tcW w:w="1959" w:type="dxa"/>
            <w:vAlign w:val="center"/>
          </w:tcPr>
          <w:p w14:paraId="326CBB8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2350680.78</w:t>
            </w:r>
          </w:p>
        </w:tc>
        <w:tc>
          <w:tcPr>
            <w:tcW w:w="3402" w:type="dxa"/>
            <w:vAlign w:val="center"/>
          </w:tcPr>
          <w:p w14:paraId="1063F0E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5B245FE6" w14:textId="77777777" w:rsidTr="002F7765">
        <w:tc>
          <w:tcPr>
            <w:tcW w:w="1417" w:type="dxa"/>
            <w:vAlign w:val="center"/>
          </w:tcPr>
          <w:p w14:paraId="1F34AEA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43</w:t>
            </w:r>
          </w:p>
        </w:tc>
        <w:tc>
          <w:tcPr>
            <w:tcW w:w="2294" w:type="dxa"/>
            <w:vAlign w:val="center"/>
          </w:tcPr>
          <w:p w14:paraId="431D3B5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469426.01</w:t>
            </w:r>
          </w:p>
        </w:tc>
        <w:tc>
          <w:tcPr>
            <w:tcW w:w="1959" w:type="dxa"/>
            <w:vAlign w:val="center"/>
          </w:tcPr>
          <w:p w14:paraId="537B8B4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2350652.62</w:t>
            </w:r>
          </w:p>
        </w:tc>
        <w:tc>
          <w:tcPr>
            <w:tcW w:w="3402" w:type="dxa"/>
            <w:vAlign w:val="center"/>
          </w:tcPr>
          <w:p w14:paraId="459AB52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120F40B8" w14:textId="77777777" w:rsidTr="002F7765">
        <w:tc>
          <w:tcPr>
            <w:tcW w:w="1417" w:type="dxa"/>
            <w:vAlign w:val="center"/>
          </w:tcPr>
          <w:p w14:paraId="1D7FE66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2294" w:type="dxa"/>
            <w:vAlign w:val="center"/>
          </w:tcPr>
          <w:p w14:paraId="4EB5D95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469451.25</w:t>
            </w:r>
          </w:p>
        </w:tc>
        <w:tc>
          <w:tcPr>
            <w:tcW w:w="1959" w:type="dxa"/>
            <w:vAlign w:val="center"/>
          </w:tcPr>
          <w:p w14:paraId="315F26E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2350642.61</w:t>
            </w:r>
          </w:p>
        </w:tc>
        <w:tc>
          <w:tcPr>
            <w:tcW w:w="3402" w:type="dxa"/>
            <w:vAlign w:val="center"/>
          </w:tcPr>
          <w:p w14:paraId="2A657A3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71121DFB" w14:textId="77777777" w:rsidTr="0076203A">
        <w:trPr>
          <w:trHeight w:val="70"/>
        </w:trPr>
        <w:tc>
          <w:tcPr>
            <w:tcW w:w="1417" w:type="dxa"/>
            <w:vAlign w:val="center"/>
          </w:tcPr>
          <w:p w14:paraId="6E327C0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lastRenderedPageBreak/>
              <w:t>45</w:t>
            </w:r>
          </w:p>
        </w:tc>
        <w:tc>
          <w:tcPr>
            <w:tcW w:w="2294" w:type="dxa"/>
            <w:vAlign w:val="center"/>
          </w:tcPr>
          <w:p w14:paraId="21CDFB2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469474.90</w:t>
            </w:r>
          </w:p>
        </w:tc>
        <w:tc>
          <w:tcPr>
            <w:tcW w:w="1959" w:type="dxa"/>
            <w:vAlign w:val="center"/>
          </w:tcPr>
          <w:p w14:paraId="7629E24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2350644.22</w:t>
            </w:r>
          </w:p>
        </w:tc>
        <w:tc>
          <w:tcPr>
            <w:tcW w:w="3402" w:type="dxa"/>
            <w:vAlign w:val="center"/>
          </w:tcPr>
          <w:p w14:paraId="3FDBDF4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62987AE9" w14:textId="77777777" w:rsidTr="002F7765">
        <w:tc>
          <w:tcPr>
            <w:tcW w:w="1417" w:type="dxa"/>
            <w:vAlign w:val="center"/>
          </w:tcPr>
          <w:p w14:paraId="5F1508F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294" w:type="dxa"/>
            <w:vAlign w:val="center"/>
          </w:tcPr>
          <w:p w14:paraId="4504C89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469474.51</w:t>
            </w:r>
          </w:p>
        </w:tc>
        <w:tc>
          <w:tcPr>
            <w:tcW w:w="1959" w:type="dxa"/>
            <w:vAlign w:val="center"/>
          </w:tcPr>
          <w:p w14:paraId="6390F85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2350649.25</w:t>
            </w:r>
          </w:p>
        </w:tc>
        <w:tc>
          <w:tcPr>
            <w:tcW w:w="3402" w:type="dxa"/>
            <w:vAlign w:val="center"/>
          </w:tcPr>
          <w:p w14:paraId="4B9307A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4A0ABFC6" w14:textId="77777777" w:rsidTr="002F7765">
        <w:tc>
          <w:tcPr>
            <w:tcW w:w="9072" w:type="dxa"/>
            <w:gridSpan w:val="4"/>
            <w:vAlign w:val="center"/>
          </w:tcPr>
          <w:p w14:paraId="730BDD26" w14:textId="77777777" w:rsidR="002F7765" w:rsidRDefault="002F7765" w:rsidP="00651D53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2F7765">
              <w:rPr>
                <w:b/>
                <w:sz w:val="20"/>
                <w:szCs w:val="20"/>
              </w:rPr>
              <w:t>Зем</w:t>
            </w:r>
            <w:r w:rsidR="00651D53">
              <w:rPr>
                <w:b/>
                <w:sz w:val="20"/>
                <w:szCs w:val="20"/>
              </w:rPr>
              <w:t xml:space="preserve">ельный участок </w:t>
            </w:r>
            <w:proofErr w:type="gramStart"/>
            <w:r w:rsidR="00651D53">
              <w:rPr>
                <w:b/>
                <w:sz w:val="20"/>
                <w:szCs w:val="20"/>
              </w:rPr>
              <w:t>64:33:080203</w:t>
            </w:r>
            <w:r>
              <w:rPr>
                <w:b/>
                <w:sz w:val="20"/>
                <w:szCs w:val="20"/>
              </w:rPr>
              <w:t>:ЗУ</w:t>
            </w:r>
            <w:proofErr w:type="gramEnd"/>
            <w:r>
              <w:rPr>
                <w:b/>
                <w:sz w:val="20"/>
                <w:szCs w:val="20"/>
              </w:rPr>
              <w:t>(1</w:t>
            </w:r>
            <w:r w:rsidRPr="002F7765">
              <w:rPr>
                <w:b/>
                <w:sz w:val="20"/>
                <w:szCs w:val="20"/>
              </w:rPr>
              <w:t xml:space="preserve">) </w:t>
            </w:r>
          </w:p>
          <w:p w14:paraId="292FE030" w14:textId="77777777" w:rsidR="0076203A" w:rsidRDefault="0076203A" w:rsidP="0076203A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 строительство газопровода (временный отвод)</w:t>
            </w:r>
          </w:p>
          <w:p w14:paraId="256099F9" w14:textId="2976D275" w:rsidR="004042CE" w:rsidRDefault="004042CE" w:rsidP="0076203A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(территория элеватора ООО «ГОЛД АГРО», с. Золотая Степь, ул. Челюскинцев, 1)</w:t>
            </w:r>
          </w:p>
          <w:p w14:paraId="17A903FD" w14:textId="3C95867C" w:rsidR="0076203A" w:rsidRDefault="0076203A" w:rsidP="0076203A">
            <w:pPr>
              <w:keepLines/>
              <w:jc w:val="center"/>
            </w:pPr>
            <w:r>
              <w:rPr>
                <w:b/>
                <w:sz w:val="20"/>
                <w:szCs w:val="20"/>
              </w:rPr>
              <w:t xml:space="preserve">Площадь </w:t>
            </w:r>
            <w:r>
              <w:rPr>
                <w:b/>
                <w:sz w:val="20"/>
                <w:szCs w:val="20"/>
              </w:rPr>
              <w:t>1320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F7765" w14:paraId="00BF6284" w14:textId="77777777" w:rsidTr="00245DB6">
        <w:trPr>
          <w:trHeight w:val="374"/>
        </w:trPr>
        <w:tc>
          <w:tcPr>
            <w:tcW w:w="1417" w:type="dxa"/>
            <w:vAlign w:val="center"/>
          </w:tcPr>
          <w:p w14:paraId="196BF7F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2294" w:type="dxa"/>
            <w:vAlign w:val="center"/>
          </w:tcPr>
          <w:p w14:paraId="5E1524F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469278.92</w:t>
            </w:r>
          </w:p>
        </w:tc>
        <w:tc>
          <w:tcPr>
            <w:tcW w:w="1959" w:type="dxa"/>
            <w:vAlign w:val="center"/>
          </w:tcPr>
          <w:p w14:paraId="6C38B85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2351809.81</w:t>
            </w:r>
          </w:p>
        </w:tc>
        <w:tc>
          <w:tcPr>
            <w:tcW w:w="3402" w:type="dxa"/>
            <w:vAlign w:val="center"/>
          </w:tcPr>
          <w:p w14:paraId="5705489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3B01A58E" w14:textId="77777777" w:rsidTr="00245DB6">
        <w:trPr>
          <w:trHeight w:val="70"/>
        </w:trPr>
        <w:tc>
          <w:tcPr>
            <w:tcW w:w="1417" w:type="dxa"/>
            <w:vAlign w:val="center"/>
          </w:tcPr>
          <w:p w14:paraId="49330D4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47</w:t>
            </w:r>
          </w:p>
        </w:tc>
        <w:tc>
          <w:tcPr>
            <w:tcW w:w="2294" w:type="dxa"/>
            <w:vAlign w:val="center"/>
          </w:tcPr>
          <w:p w14:paraId="46909CB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469289.49</w:t>
            </w:r>
          </w:p>
        </w:tc>
        <w:tc>
          <w:tcPr>
            <w:tcW w:w="1959" w:type="dxa"/>
            <w:vAlign w:val="center"/>
          </w:tcPr>
          <w:p w14:paraId="34D98BA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2351811.60</w:t>
            </w:r>
          </w:p>
        </w:tc>
        <w:tc>
          <w:tcPr>
            <w:tcW w:w="3402" w:type="dxa"/>
            <w:vAlign w:val="center"/>
          </w:tcPr>
          <w:p w14:paraId="18CE3CD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54CB64CD" w14:textId="77777777" w:rsidTr="002F7765">
        <w:tc>
          <w:tcPr>
            <w:tcW w:w="1417" w:type="dxa"/>
            <w:vAlign w:val="center"/>
          </w:tcPr>
          <w:p w14:paraId="4939061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2294" w:type="dxa"/>
            <w:vAlign w:val="center"/>
          </w:tcPr>
          <w:p w14:paraId="2BAA669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469268.43</w:t>
            </w:r>
          </w:p>
        </w:tc>
        <w:tc>
          <w:tcPr>
            <w:tcW w:w="1959" w:type="dxa"/>
            <w:vAlign w:val="center"/>
          </w:tcPr>
          <w:p w14:paraId="432F3D7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2351903.64</w:t>
            </w:r>
          </w:p>
        </w:tc>
        <w:tc>
          <w:tcPr>
            <w:tcW w:w="3402" w:type="dxa"/>
            <w:vAlign w:val="center"/>
          </w:tcPr>
          <w:p w14:paraId="06570E4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16B14175" w14:textId="77777777" w:rsidTr="002F7765">
        <w:tc>
          <w:tcPr>
            <w:tcW w:w="1417" w:type="dxa"/>
            <w:vAlign w:val="center"/>
          </w:tcPr>
          <w:p w14:paraId="19E6F05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49</w:t>
            </w:r>
          </w:p>
        </w:tc>
        <w:tc>
          <w:tcPr>
            <w:tcW w:w="2294" w:type="dxa"/>
            <w:vAlign w:val="center"/>
          </w:tcPr>
          <w:p w14:paraId="4B9F8B6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469239.43</w:t>
            </w:r>
          </w:p>
        </w:tc>
        <w:tc>
          <w:tcPr>
            <w:tcW w:w="1959" w:type="dxa"/>
            <w:vAlign w:val="center"/>
          </w:tcPr>
          <w:p w14:paraId="42B3DF0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2351897.91</w:t>
            </w:r>
          </w:p>
        </w:tc>
        <w:tc>
          <w:tcPr>
            <w:tcW w:w="3402" w:type="dxa"/>
            <w:vAlign w:val="center"/>
          </w:tcPr>
          <w:p w14:paraId="0980365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23195185" w14:textId="77777777" w:rsidTr="002F7765">
        <w:tc>
          <w:tcPr>
            <w:tcW w:w="1417" w:type="dxa"/>
            <w:vAlign w:val="center"/>
          </w:tcPr>
          <w:p w14:paraId="2928F28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2294" w:type="dxa"/>
            <w:vAlign w:val="center"/>
          </w:tcPr>
          <w:p w14:paraId="22ED1AC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469236.45</w:t>
            </w:r>
          </w:p>
        </w:tc>
        <w:tc>
          <w:tcPr>
            <w:tcW w:w="1959" w:type="dxa"/>
            <w:vAlign w:val="center"/>
          </w:tcPr>
          <w:p w14:paraId="7D2845A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2351915.35</w:t>
            </w:r>
          </w:p>
        </w:tc>
        <w:tc>
          <w:tcPr>
            <w:tcW w:w="3402" w:type="dxa"/>
            <w:vAlign w:val="center"/>
          </w:tcPr>
          <w:p w14:paraId="0D0565A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61BFBC2" w14:textId="77777777" w:rsidTr="002F7765">
        <w:tc>
          <w:tcPr>
            <w:tcW w:w="1417" w:type="dxa"/>
            <w:vAlign w:val="center"/>
          </w:tcPr>
          <w:p w14:paraId="1D59285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51</w:t>
            </w:r>
          </w:p>
        </w:tc>
        <w:tc>
          <w:tcPr>
            <w:tcW w:w="2294" w:type="dxa"/>
            <w:vAlign w:val="center"/>
          </w:tcPr>
          <w:p w14:paraId="006D875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469127.96</w:t>
            </w:r>
          </w:p>
        </w:tc>
        <w:tc>
          <w:tcPr>
            <w:tcW w:w="1959" w:type="dxa"/>
            <w:vAlign w:val="center"/>
          </w:tcPr>
          <w:p w14:paraId="04ED15F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2351899.24</w:t>
            </w:r>
          </w:p>
        </w:tc>
        <w:tc>
          <w:tcPr>
            <w:tcW w:w="3402" w:type="dxa"/>
            <w:vAlign w:val="center"/>
          </w:tcPr>
          <w:p w14:paraId="1670F2B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75E9D5CD" w14:textId="77777777" w:rsidTr="002F7765">
        <w:tc>
          <w:tcPr>
            <w:tcW w:w="1417" w:type="dxa"/>
            <w:vAlign w:val="center"/>
          </w:tcPr>
          <w:p w14:paraId="7A95E83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52</w:t>
            </w:r>
          </w:p>
        </w:tc>
        <w:tc>
          <w:tcPr>
            <w:tcW w:w="2294" w:type="dxa"/>
            <w:vAlign w:val="center"/>
          </w:tcPr>
          <w:p w14:paraId="63F9A45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469127.76</w:t>
            </w:r>
          </w:p>
        </w:tc>
        <w:tc>
          <w:tcPr>
            <w:tcW w:w="1959" w:type="dxa"/>
            <w:vAlign w:val="center"/>
          </w:tcPr>
          <w:p w14:paraId="7B22189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2351900.75</w:t>
            </w:r>
          </w:p>
        </w:tc>
        <w:tc>
          <w:tcPr>
            <w:tcW w:w="3402" w:type="dxa"/>
            <w:vAlign w:val="center"/>
          </w:tcPr>
          <w:p w14:paraId="661605C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64B39F83" w14:textId="77777777" w:rsidTr="002F7765">
        <w:tc>
          <w:tcPr>
            <w:tcW w:w="1417" w:type="dxa"/>
            <w:vAlign w:val="center"/>
          </w:tcPr>
          <w:p w14:paraId="26BC002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53</w:t>
            </w:r>
          </w:p>
        </w:tc>
        <w:tc>
          <w:tcPr>
            <w:tcW w:w="2294" w:type="dxa"/>
            <w:vAlign w:val="center"/>
          </w:tcPr>
          <w:p w14:paraId="155D9FC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469122.22</w:t>
            </w:r>
          </w:p>
        </w:tc>
        <w:tc>
          <w:tcPr>
            <w:tcW w:w="1959" w:type="dxa"/>
            <w:vAlign w:val="center"/>
          </w:tcPr>
          <w:p w14:paraId="43C721B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2351899.95</w:t>
            </w:r>
          </w:p>
        </w:tc>
        <w:tc>
          <w:tcPr>
            <w:tcW w:w="3402" w:type="dxa"/>
            <w:vAlign w:val="center"/>
          </w:tcPr>
          <w:p w14:paraId="4965E29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155703A2" w14:textId="77777777" w:rsidTr="002F7765">
        <w:tc>
          <w:tcPr>
            <w:tcW w:w="1417" w:type="dxa"/>
            <w:vAlign w:val="center"/>
          </w:tcPr>
          <w:p w14:paraId="59FB55C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54</w:t>
            </w:r>
          </w:p>
        </w:tc>
        <w:tc>
          <w:tcPr>
            <w:tcW w:w="2294" w:type="dxa"/>
            <w:vAlign w:val="center"/>
          </w:tcPr>
          <w:p w14:paraId="1A17AB4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469122.59</w:t>
            </w:r>
          </w:p>
        </w:tc>
        <w:tc>
          <w:tcPr>
            <w:tcW w:w="1959" w:type="dxa"/>
            <w:vAlign w:val="center"/>
          </w:tcPr>
          <w:p w14:paraId="1912D52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2351896.94</w:t>
            </w:r>
          </w:p>
        </w:tc>
        <w:tc>
          <w:tcPr>
            <w:tcW w:w="3402" w:type="dxa"/>
            <w:vAlign w:val="center"/>
          </w:tcPr>
          <w:p w14:paraId="0287230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727C82F6" w14:textId="77777777" w:rsidTr="002F7765">
        <w:tc>
          <w:tcPr>
            <w:tcW w:w="1417" w:type="dxa"/>
            <w:vAlign w:val="center"/>
          </w:tcPr>
          <w:p w14:paraId="463313A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55</w:t>
            </w:r>
          </w:p>
        </w:tc>
        <w:tc>
          <w:tcPr>
            <w:tcW w:w="2294" w:type="dxa"/>
            <w:vAlign w:val="center"/>
          </w:tcPr>
          <w:p w14:paraId="3085C82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469122.96</w:t>
            </w:r>
          </w:p>
        </w:tc>
        <w:tc>
          <w:tcPr>
            <w:tcW w:w="1959" w:type="dxa"/>
            <w:vAlign w:val="center"/>
          </w:tcPr>
          <w:p w14:paraId="175D76B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2351894.21</w:t>
            </w:r>
          </w:p>
        </w:tc>
        <w:tc>
          <w:tcPr>
            <w:tcW w:w="3402" w:type="dxa"/>
            <w:vAlign w:val="center"/>
          </w:tcPr>
          <w:p w14:paraId="77A0E4F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51E628EF" w14:textId="77777777" w:rsidTr="002F7765">
        <w:tc>
          <w:tcPr>
            <w:tcW w:w="1417" w:type="dxa"/>
            <w:vAlign w:val="center"/>
          </w:tcPr>
          <w:p w14:paraId="2DB9103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2294" w:type="dxa"/>
            <w:vAlign w:val="center"/>
          </w:tcPr>
          <w:p w14:paraId="2FB05A7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469128.34</w:t>
            </w:r>
          </w:p>
        </w:tc>
        <w:tc>
          <w:tcPr>
            <w:tcW w:w="1959" w:type="dxa"/>
            <w:vAlign w:val="center"/>
          </w:tcPr>
          <w:p w14:paraId="1B8B2F1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2351894.89</w:t>
            </w:r>
          </w:p>
        </w:tc>
        <w:tc>
          <w:tcPr>
            <w:tcW w:w="3402" w:type="dxa"/>
            <w:vAlign w:val="center"/>
          </w:tcPr>
          <w:p w14:paraId="459A777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787C262B" w14:textId="77777777" w:rsidTr="002F7765">
        <w:tc>
          <w:tcPr>
            <w:tcW w:w="1417" w:type="dxa"/>
            <w:vAlign w:val="center"/>
          </w:tcPr>
          <w:p w14:paraId="05BD39B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57</w:t>
            </w:r>
          </w:p>
        </w:tc>
        <w:tc>
          <w:tcPr>
            <w:tcW w:w="2294" w:type="dxa"/>
            <w:vAlign w:val="center"/>
          </w:tcPr>
          <w:p w14:paraId="475BA94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469128.44</w:t>
            </w:r>
          </w:p>
        </w:tc>
        <w:tc>
          <w:tcPr>
            <w:tcW w:w="1959" w:type="dxa"/>
            <w:vAlign w:val="center"/>
          </w:tcPr>
          <w:p w14:paraId="2279B81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2351894.21</w:t>
            </w:r>
          </w:p>
        </w:tc>
        <w:tc>
          <w:tcPr>
            <w:tcW w:w="3402" w:type="dxa"/>
            <w:vAlign w:val="center"/>
          </w:tcPr>
          <w:p w14:paraId="32977BF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31DD61E" w14:textId="77777777" w:rsidTr="002F7765">
        <w:tc>
          <w:tcPr>
            <w:tcW w:w="1417" w:type="dxa"/>
            <w:vAlign w:val="center"/>
          </w:tcPr>
          <w:p w14:paraId="4DD1459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58</w:t>
            </w:r>
          </w:p>
        </w:tc>
        <w:tc>
          <w:tcPr>
            <w:tcW w:w="2294" w:type="dxa"/>
            <w:vAlign w:val="center"/>
          </w:tcPr>
          <w:p w14:paraId="7067A95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469232.36</w:t>
            </w:r>
          </w:p>
        </w:tc>
        <w:tc>
          <w:tcPr>
            <w:tcW w:w="1959" w:type="dxa"/>
            <w:vAlign w:val="center"/>
          </w:tcPr>
          <w:p w14:paraId="53D94A1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2351909.71</w:t>
            </w:r>
          </w:p>
        </w:tc>
        <w:tc>
          <w:tcPr>
            <w:tcW w:w="3402" w:type="dxa"/>
            <w:vAlign w:val="center"/>
          </w:tcPr>
          <w:p w14:paraId="51FD727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037C40E" w14:textId="77777777" w:rsidTr="002F7765">
        <w:tc>
          <w:tcPr>
            <w:tcW w:w="1417" w:type="dxa"/>
            <w:vAlign w:val="center"/>
          </w:tcPr>
          <w:p w14:paraId="2AABF2E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59</w:t>
            </w:r>
          </w:p>
        </w:tc>
        <w:tc>
          <w:tcPr>
            <w:tcW w:w="2294" w:type="dxa"/>
            <w:vAlign w:val="center"/>
          </w:tcPr>
          <w:p w14:paraId="2193202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469235.30</w:t>
            </w:r>
          </w:p>
        </w:tc>
        <w:tc>
          <w:tcPr>
            <w:tcW w:w="1959" w:type="dxa"/>
            <w:vAlign w:val="center"/>
          </w:tcPr>
          <w:p w14:paraId="24454F8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2351892.02</w:t>
            </w:r>
          </w:p>
        </w:tc>
        <w:tc>
          <w:tcPr>
            <w:tcW w:w="3402" w:type="dxa"/>
            <w:vAlign w:val="center"/>
          </w:tcPr>
          <w:p w14:paraId="12090CA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12B8A61E" w14:textId="77777777" w:rsidTr="002F7765">
        <w:tc>
          <w:tcPr>
            <w:tcW w:w="1417" w:type="dxa"/>
            <w:vAlign w:val="center"/>
          </w:tcPr>
          <w:p w14:paraId="76690EF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2294" w:type="dxa"/>
            <w:vAlign w:val="center"/>
          </w:tcPr>
          <w:p w14:paraId="376F4D2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469264.62</w:t>
            </w:r>
          </w:p>
        </w:tc>
        <w:tc>
          <w:tcPr>
            <w:tcW w:w="1959" w:type="dxa"/>
            <w:vAlign w:val="center"/>
          </w:tcPr>
          <w:p w14:paraId="43EFC75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2351897.81</w:t>
            </w:r>
          </w:p>
        </w:tc>
        <w:tc>
          <w:tcPr>
            <w:tcW w:w="3402" w:type="dxa"/>
            <w:vAlign w:val="center"/>
          </w:tcPr>
          <w:p w14:paraId="60BECC8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A842782" w14:textId="77777777" w:rsidTr="002F7765">
        <w:tc>
          <w:tcPr>
            <w:tcW w:w="1417" w:type="dxa"/>
            <w:vAlign w:val="center"/>
          </w:tcPr>
          <w:p w14:paraId="50C98F4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61</w:t>
            </w:r>
          </w:p>
        </w:tc>
        <w:tc>
          <w:tcPr>
            <w:tcW w:w="2294" w:type="dxa"/>
            <w:vAlign w:val="center"/>
          </w:tcPr>
          <w:p w14:paraId="5F8ABAC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469283.40</w:t>
            </w:r>
          </w:p>
        </w:tc>
        <w:tc>
          <w:tcPr>
            <w:tcW w:w="1959" w:type="dxa"/>
            <w:vAlign w:val="center"/>
          </w:tcPr>
          <w:p w14:paraId="682D887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2351815.67</w:t>
            </w:r>
          </w:p>
        </w:tc>
        <w:tc>
          <w:tcPr>
            <w:tcW w:w="3402" w:type="dxa"/>
            <w:vAlign w:val="center"/>
          </w:tcPr>
          <w:p w14:paraId="35DA15D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50B6F628" w14:textId="77777777" w:rsidTr="002F7765">
        <w:tc>
          <w:tcPr>
            <w:tcW w:w="1417" w:type="dxa"/>
            <w:vAlign w:val="center"/>
          </w:tcPr>
          <w:p w14:paraId="0AEC504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62</w:t>
            </w:r>
          </w:p>
        </w:tc>
        <w:tc>
          <w:tcPr>
            <w:tcW w:w="2294" w:type="dxa"/>
            <w:vAlign w:val="center"/>
          </w:tcPr>
          <w:p w14:paraId="26CFF05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469273.77</w:t>
            </w:r>
          </w:p>
        </w:tc>
        <w:tc>
          <w:tcPr>
            <w:tcW w:w="1959" w:type="dxa"/>
            <w:vAlign w:val="center"/>
          </w:tcPr>
          <w:p w14:paraId="1244C0F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2351813.93</w:t>
            </w:r>
          </w:p>
        </w:tc>
        <w:tc>
          <w:tcPr>
            <w:tcW w:w="3402" w:type="dxa"/>
            <w:vAlign w:val="center"/>
          </w:tcPr>
          <w:p w14:paraId="72AC229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6EF73508" w14:textId="77777777" w:rsidTr="002F7765">
        <w:tc>
          <w:tcPr>
            <w:tcW w:w="1417" w:type="dxa"/>
            <w:vAlign w:val="center"/>
          </w:tcPr>
          <w:p w14:paraId="160E428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63</w:t>
            </w:r>
          </w:p>
        </w:tc>
        <w:tc>
          <w:tcPr>
            <w:tcW w:w="2294" w:type="dxa"/>
            <w:vAlign w:val="center"/>
          </w:tcPr>
          <w:p w14:paraId="3C1A573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469273.92</w:t>
            </w:r>
          </w:p>
        </w:tc>
        <w:tc>
          <w:tcPr>
            <w:tcW w:w="1959" w:type="dxa"/>
            <w:vAlign w:val="center"/>
          </w:tcPr>
          <w:p w14:paraId="599162C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2351808.96</w:t>
            </w:r>
          </w:p>
        </w:tc>
        <w:tc>
          <w:tcPr>
            <w:tcW w:w="3402" w:type="dxa"/>
            <w:vAlign w:val="center"/>
          </w:tcPr>
          <w:p w14:paraId="3986444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58C3AE27" w14:textId="77777777" w:rsidTr="002F7765">
        <w:tc>
          <w:tcPr>
            <w:tcW w:w="1417" w:type="dxa"/>
            <w:vAlign w:val="center"/>
          </w:tcPr>
          <w:p w14:paraId="1CBA65C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2294" w:type="dxa"/>
            <w:vAlign w:val="center"/>
          </w:tcPr>
          <w:p w14:paraId="35E0208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469278.92</w:t>
            </w:r>
          </w:p>
        </w:tc>
        <w:tc>
          <w:tcPr>
            <w:tcW w:w="1959" w:type="dxa"/>
            <w:vAlign w:val="center"/>
          </w:tcPr>
          <w:p w14:paraId="724D61B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2351809.81</w:t>
            </w:r>
          </w:p>
        </w:tc>
        <w:tc>
          <w:tcPr>
            <w:tcW w:w="3402" w:type="dxa"/>
            <w:vAlign w:val="center"/>
          </w:tcPr>
          <w:p w14:paraId="1DAB896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3FB65A73" w14:textId="77777777" w:rsidTr="002F7765">
        <w:tc>
          <w:tcPr>
            <w:tcW w:w="9072" w:type="dxa"/>
            <w:gridSpan w:val="4"/>
            <w:vAlign w:val="center"/>
          </w:tcPr>
          <w:p w14:paraId="39C87D95" w14:textId="77777777" w:rsidR="002F7765" w:rsidRDefault="002F7765" w:rsidP="00651D53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="00651D53" w:rsidRPr="00651D53">
              <w:rPr>
                <w:b/>
                <w:sz w:val="20"/>
                <w:szCs w:val="20"/>
              </w:rPr>
              <w:t xml:space="preserve">Земельный участок </w:t>
            </w:r>
            <w:proofErr w:type="gramStart"/>
            <w:r w:rsidR="00651D53" w:rsidRPr="00651D53">
              <w:rPr>
                <w:b/>
                <w:sz w:val="20"/>
                <w:szCs w:val="20"/>
              </w:rPr>
              <w:t>64:33:080202:ЗУ</w:t>
            </w:r>
            <w:proofErr w:type="gramEnd"/>
            <w:r w:rsidR="00651D53" w:rsidRPr="00651D53">
              <w:rPr>
                <w:b/>
                <w:sz w:val="20"/>
                <w:szCs w:val="20"/>
              </w:rPr>
              <w:t>(</w:t>
            </w:r>
            <w:r w:rsidR="00651D53">
              <w:rPr>
                <w:b/>
                <w:sz w:val="20"/>
                <w:szCs w:val="20"/>
              </w:rPr>
              <w:t>2</w:t>
            </w:r>
            <w:r w:rsidR="00651D53" w:rsidRPr="00651D53">
              <w:rPr>
                <w:b/>
                <w:sz w:val="20"/>
                <w:szCs w:val="20"/>
              </w:rPr>
              <w:t>)</w:t>
            </w:r>
          </w:p>
          <w:p w14:paraId="5B86A02F" w14:textId="77777777" w:rsidR="0076203A" w:rsidRDefault="0076203A" w:rsidP="0076203A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 строительство газопровода (временный отвод)</w:t>
            </w:r>
          </w:p>
          <w:p w14:paraId="6C52CE04" w14:textId="69D27762" w:rsidR="0076203A" w:rsidRDefault="0076203A" w:rsidP="0076203A">
            <w:pPr>
              <w:keepLines/>
              <w:jc w:val="center"/>
            </w:pPr>
            <w:r>
              <w:rPr>
                <w:b/>
                <w:sz w:val="20"/>
                <w:szCs w:val="20"/>
              </w:rPr>
              <w:t>Площадь</w:t>
            </w:r>
            <w:r>
              <w:rPr>
                <w:b/>
                <w:sz w:val="20"/>
                <w:szCs w:val="20"/>
              </w:rPr>
              <w:t xml:space="preserve"> 12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F7765" w14:paraId="5664BD03" w14:textId="77777777" w:rsidTr="002F7765">
        <w:tc>
          <w:tcPr>
            <w:tcW w:w="1417" w:type="dxa"/>
            <w:vAlign w:val="center"/>
          </w:tcPr>
          <w:p w14:paraId="51B8D64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2294" w:type="dxa"/>
            <w:vAlign w:val="center"/>
          </w:tcPr>
          <w:p w14:paraId="3B0230B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469541.88</w:t>
            </w:r>
          </w:p>
        </w:tc>
        <w:tc>
          <w:tcPr>
            <w:tcW w:w="1959" w:type="dxa"/>
            <w:vAlign w:val="center"/>
          </w:tcPr>
          <w:p w14:paraId="5E14007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2350598.19</w:t>
            </w:r>
          </w:p>
        </w:tc>
        <w:tc>
          <w:tcPr>
            <w:tcW w:w="3402" w:type="dxa"/>
            <w:vAlign w:val="center"/>
          </w:tcPr>
          <w:p w14:paraId="4063F96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26B693E6" w14:textId="77777777" w:rsidTr="002F7765">
        <w:tc>
          <w:tcPr>
            <w:tcW w:w="1417" w:type="dxa"/>
            <w:vAlign w:val="center"/>
          </w:tcPr>
          <w:p w14:paraId="71B403F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65</w:t>
            </w:r>
          </w:p>
        </w:tc>
        <w:tc>
          <w:tcPr>
            <w:tcW w:w="2294" w:type="dxa"/>
            <w:vAlign w:val="center"/>
          </w:tcPr>
          <w:p w14:paraId="220804F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469541.44</w:t>
            </w:r>
          </w:p>
        </w:tc>
        <w:tc>
          <w:tcPr>
            <w:tcW w:w="1959" w:type="dxa"/>
            <w:vAlign w:val="center"/>
          </w:tcPr>
          <w:p w14:paraId="28B2B45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2350601.07</w:t>
            </w:r>
          </w:p>
        </w:tc>
        <w:tc>
          <w:tcPr>
            <w:tcW w:w="3402" w:type="dxa"/>
            <w:vAlign w:val="center"/>
          </w:tcPr>
          <w:p w14:paraId="6ABE6F09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B5AC3B7" w14:textId="77777777" w:rsidTr="002F7765">
        <w:tc>
          <w:tcPr>
            <w:tcW w:w="1417" w:type="dxa"/>
            <w:vAlign w:val="center"/>
          </w:tcPr>
          <w:p w14:paraId="45549A0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66</w:t>
            </w:r>
          </w:p>
        </w:tc>
        <w:tc>
          <w:tcPr>
            <w:tcW w:w="2294" w:type="dxa"/>
            <w:vAlign w:val="center"/>
          </w:tcPr>
          <w:p w14:paraId="59A6A0B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469538.13</w:t>
            </w:r>
          </w:p>
        </w:tc>
        <w:tc>
          <w:tcPr>
            <w:tcW w:w="1959" w:type="dxa"/>
            <w:vAlign w:val="center"/>
          </w:tcPr>
          <w:p w14:paraId="68715F7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2350600.75</w:t>
            </w:r>
          </w:p>
        </w:tc>
        <w:tc>
          <w:tcPr>
            <w:tcW w:w="3402" w:type="dxa"/>
            <w:vAlign w:val="center"/>
          </w:tcPr>
          <w:p w14:paraId="6067DB7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5054D973" w14:textId="77777777" w:rsidTr="002F7765">
        <w:tc>
          <w:tcPr>
            <w:tcW w:w="1417" w:type="dxa"/>
            <w:vAlign w:val="center"/>
          </w:tcPr>
          <w:p w14:paraId="3412FD6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67</w:t>
            </w:r>
          </w:p>
        </w:tc>
        <w:tc>
          <w:tcPr>
            <w:tcW w:w="2294" w:type="dxa"/>
            <w:vAlign w:val="center"/>
          </w:tcPr>
          <w:p w14:paraId="57901B8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469538.57</w:t>
            </w:r>
          </w:p>
        </w:tc>
        <w:tc>
          <w:tcPr>
            <w:tcW w:w="1959" w:type="dxa"/>
            <w:vAlign w:val="center"/>
          </w:tcPr>
          <w:p w14:paraId="4E7DE6D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2350597.92</w:t>
            </w:r>
          </w:p>
        </w:tc>
        <w:tc>
          <w:tcPr>
            <w:tcW w:w="3402" w:type="dxa"/>
            <w:vAlign w:val="center"/>
          </w:tcPr>
          <w:p w14:paraId="4F0D67D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4B201331" w14:textId="77777777" w:rsidTr="002F7765">
        <w:tc>
          <w:tcPr>
            <w:tcW w:w="1417" w:type="dxa"/>
            <w:vAlign w:val="center"/>
          </w:tcPr>
          <w:p w14:paraId="6226FBC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2294" w:type="dxa"/>
            <w:vAlign w:val="center"/>
          </w:tcPr>
          <w:p w14:paraId="0C95C37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469541.88</w:t>
            </w:r>
          </w:p>
        </w:tc>
        <w:tc>
          <w:tcPr>
            <w:tcW w:w="1959" w:type="dxa"/>
            <w:vAlign w:val="center"/>
          </w:tcPr>
          <w:p w14:paraId="687821E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2350598.19</w:t>
            </w:r>
          </w:p>
        </w:tc>
        <w:tc>
          <w:tcPr>
            <w:tcW w:w="3402" w:type="dxa"/>
            <w:vAlign w:val="center"/>
          </w:tcPr>
          <w:p w14:paraId="63B8FF1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3549CB3" w14:textId="77777777" w:rsidTr="002F7765">
        <w:tc>
          <w:tcPr>
            <w:tcW w:w="9072" w:type="dxa"/>
            <w:gridSpan w:val="4"/>
            <w:vAlign w:val="center"/>
          </w:tcPr>
          <w:p w14:paraId="4A3AD18E" w14:textId="4D85FE17" w:rsidR="002F7765" w:rsidRDefault="00651D53" w:rsidP="00651D53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651D53">
              <w:rPr>
                <w:b/>
                <w:sz w:val="20"/>
                <w:szCs w:val="20"/>
              </w:rPr>
              <w:t xml:space="preserve">Земельный участок </w:t>
            </w:r>
            <w:proofErr w:type="gramStart"/>
            <w:r w:rsidRPr="00651D53">
              <w:rPr>
                <w:b/>
                <w:sz w:val="20"/>
                <w:szCs w:val="20"/>
              </w:rPr>
              <w:t>64:33:080202:ЗУ</w:t>
            </w:r>
            <w:proofErr w:type="gramEnd"/>
            <w:r w:rsidRPr="00651D5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Pr="00651D53">
              <w:rPr>
                <w:b/>
                <w:sz w:val="20"/>
                <w:szCs w:val="20"/>
              </w:rPr>
              <w:t>)</w:t>
            </w:r>
            <w:r w:rsidR="0076203A">
              <w:rPr>
                <w:b/>
                <w:sz w:val="20"/>
                <w:szCs w:val="20"/>
              </w:rPr>
              <w:t xml:space="preserve"> </w:t>
            </w:r>
          </w:p>
          <w:p w14:paraId="28719977" w14:textId="684A4DC9" w:rsidR="0076203A" w:rsidRDefault="0076203A" w:rsidP="0076203A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эксплуатации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ПУРГ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постоянный </w:t>
            </w:r>
            <w:r>
              <w:rPr>
                <w:b/>
                <w:sz w:val="20"/>
                <w:szCs w:val="20"/>
              </w:rPr>
              <w:t>отвод)</w:t>
            </w:r>
          </w:p>
          <w:p w14:paraId="7C81317E" w14:textId="0BF44926" w:rsidR="0076203A" w:rsidRDefault="0076203A" w:rsidP="0076203A">
            <w:pPr>
              <w:keepLines/>
              <w:jc w:val="center"/>
            </w:pPr>
            <w:r>
              <w:rPr>
                <w:b/>
                <w:sz w:val="20"/>
                <w:szCs w:val="20"/>
              </w:rPr>
              <w:t xml:space="preserve">Площадь </w:t>
            </w: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F7765" w14:paraId="4EC79915" w14:textId="77777777" w:rsidTr="002F7765">
        <w:tc>
          <w:tcPr>
            <w:tcW w:w="1417" w:type="dxa"/>
            <w:vAlign w:val="center"/>
          </w:tcPr>
          <w:p w14:paraId="600C1E1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68</w:t>
            </w:r>
          </w:p>
        </w:tc>
        <w:tc>
          <w:tcPr>
            <w:tcW w:w="2294" w:type="dxa"/>
            <w:vAlign w:val="center"/>
          </w:tcPr>
          <w:p w14:paraId="4BEC73B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469537.73</w:t>
            </w:r>
          </w:p>
        </w:tc>
        <w:tc>
          <w:tcPr>
            <w:tcW w:w="1959" w:type="dxa"/>
            <w:vAlign w:val="center"/>
          </w:tcPr>
          <w:p w14:paraId="492005E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2350599.43</w:t>
            </w:r>
          </w:p>
        </w:tc>
        <w:tc>
          <w:tcPr>
            <w:tcW w:w="3402" w:type="dxa"/>
            <w:vAlign w:val="center"/>
          </w:tcPr>
          <w:p w14:paraId="6C8F414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0EDF627D" w14:textId="77777777" w:rsidTr="002F7765">
        <w:tc>
          <w:tcPr>
            <w:tcW w:w="1417" w:type="dxa"/>
            <w:vAlign w:val="center"/>
          </w:tcPr>
          <w:p w14:paraId="5A488A47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69</w:t>
            </w:r>
          </w:p>
        </w:tc>
        <w:tc>
          <w:tcPr>
            <w:tcW w:w="2294" w:type="dxa"/>
            <w:vAlign w:val="center"/>
          </w:tcPr>
          <w:p w14:paraId="2BEDA2D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469537.75</w:t>
            </w:r>
          </w:p>
        </w:tc>
        <w:tc>
          <w:tcPr>
            <w:tcW w:w="1959" w:type="dxa"/>
            <w:vAlign w:val="center"/>
          </w:tcPr>
          <w:p w14:paraId="568D75F6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2350604.98</w:t>
            </w:r>
          </w:p>
        </w:tc>
        <w:tc>
          <w:tcPr>
            <w:tcW w:w="3402" w:type="dxa"/>
            <w:vAlign w:val="center"/>
          </w:tcPr>
          <w:p w14:paraId="0BF3465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4219729D" w14:textId="77777777" w:rsidTr="002F7765">
        <w:tc>
          <w:tcPr>
            <w:tcW w:w="1417" w:type="dxa"/>
            <w:vAlign w:val="center"/>
          </w:tcPr>
          <w:p w14:paraId="2AD1FCD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70</w:t>
            </w:r>
          </w:p>
        </w:tc>
        <w:tc>
          <w:tcPr>
            <w:tcW w:w="2294" w:type="dxa"/>
            <w:vAlign w:val="center"/>
          </w:tcPr>
          <w:p w14:paraId="54DCF2F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469534.20</w:t>
            </w:r>
          </w:p>
        </w:tc>
        <w:tc>
          <w:tcPr>
            <w:tcW w:w="1959" w:type="dxa"/>
            <w:vAlign w:val="center"/>
          </w:tcPr>
          <w:p w14:paraId="3B6185B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2350604.98</w:t>
            </w:r>
          </w:p>
        </w:tc>
        <w:tc>
          <w:tcPr>
            <w:tcW w:w="3402" w:type="dxa"/>
            <w:vAlign w:val="center"/>
          </w:tcPr>
          <w:p w14:paraId="27534F6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55B8DAF9" w14:textId="77777777" w:rsidTr="002F7765">
        <w:tc>
          <w:tcPr>
            <w:tcW w:w="1417" w:type="dxa"/>
            <w:vAlign w:val="center"/>
          </w:tcPr>
          <w:p w14:paraId="654ECF3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71</w:t>
            </w:r>
          </w:p>
        </w:tc>
        <w:tc>
          <w:tcPr>
            <w:tcW w:w="2294" w:type="dxa"/>
            <w:vAlign w:val="center"/>
          </w:tcPr>
          <w:p w14:paraId="1B707D8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469534.27</w:t>
            </w:r>
          </w:p>
        </w:tc>
        <w:tc>
          <w:tcPr>
            <w:tcW w:w="1959" w:type="dxa"/>
            <w:vAlign w:val="center"/>
          </w:tcPr>
          <w:p w14:paraId="458D3468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2350599.45</w:t>
            </w:r>
          </w:p>
        </w:tc>
        <w:tc>
          <w:tcPr>
            <w:tcW w:w="3402" w:type="dxa"/>
            <w:vAlign w:val="center"/>
          </w:tcPr>
          <w:p w14:paraId="55205DB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4D78B7A0" w14:textId="77777777" w:rsidTr="002F7765">
        <w:tc>
          <w:tcPr>
            <w:tcW w:w="1417" w:type="dxa"/>
            <w:vAlign w:val="center"/>
          </w:tcPr>
          <w:p w14:paraId="2FB56EF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68</w:t>
            </w:r>
          </w:p>
        </w:tc>
        <w:tc>
          <w:tcPr>
            <w:tcW w:w="2294" w:type="dxa"/>
            <w:vAlign w:val="center"/>
          </w:tcPr>
          <w:p w14:paraId="5E6E6114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469537.73</w:t>
            </w:r>
          </w:p>
        </w:tc>
        <w:tc>
          <w:tcPr>
            <w:tcW w:w="1959" w:type="dxa"/>
            <w:vAlign w:val="center"/>
          </w:tcPr>
          <w:p w14:paraId="4B8F1F5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2350599.43</w:t>
            </w:r>
          </w:p>
        </w:tc>
        <w:tc>
          <w:tcPr>
            <w:tcW w:w="3402" w:type="dxa"/>
            <w:vAlign w:val="center"/>
          </w:tcPr>
          <w:p w14:paraId="4CB16B93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2587682A" w14:textId="77777777" w:rsidTr="002F7765">
        <w:tc>
          <w:tcPr>
            <w:tcW w:w="9072" w:type="dxa"/>
            <w:gridSpan w:val="4"/>
            <w:vAlign w:val="center"/>
          </w:tcPr>
          <w:p w14:paraId="0CCA9BF3" w14:textId="77777777" w:rsidR="002F7765" w:rsidRDefault="002F7765" w:rsidP="00651D53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2F7765">
              <w:rPr>
                <w:b/>
                <w:sz w:val="20"/>
                <w:szCs w:val="20"/>
              </w:rPr>
              <w:t>Зем</w:t>
            </w:r>
            <w:r>
              <w:rPr>
                <w:b/>
                <w:sz w:val="20"/>
                <w:szCs w:val="20"/>
              </w:rPr>
              <w:t xml:space="preserve">ельный участок </w:t>
            </w:r>
            <w:proofErr w:type="gramStart"/>
            <w:r>
              <w:rPr>
                <w:b/>
                <w:sz w:val="20"/>
                <w:szCs w:val="20"/>
              </w:rPr>
              <w:t>64:33:08020</w:t>
            </w:r>
            <w:r w:rsidR="00651D5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:ЗУ</w:t>
            </w:r>
            <w:proofErr w:type="gramEnd"/>
            <w:r>
              <w:rPr>
                <w:b/>
                <w:sz w:val="20"/>
                <w:szCs w:val="20"/>
              </w:rPr>
              <w:t>(</w:t>
            </w:r>
            <w:r w:rsidR="00651D53">
              <w:rPr>
                <w:b/>
                <w:sz w:val="20"/>
                <w:szCs w:val="20"/>
              </w:rPr>
              <w:t>2</w:t>
            </w:r>
            <w:r w:rsidRPr="002F7765">
              <w:rPr>
                <w:b/>
                <w:sz w:val="20"/>
                <w:szCs w:val="20"/>
              </w:rPr>
              <w:t>)</w:t>
            </w:r>
          </w:p>
          <w:p w14:paraId="5BEE1B22" w14:textId="7410B046" w:rsidR="0076203A" w:rsidRDefault="0076203A" w:rsidP="0076203A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эксплуатации </w:t>
            </w:r>
            <w:r>
              <w:rPr>
                <w:b/>
                <w:sz w:val="20"/>
                <w:szCs w:val="20"/>
              </w:rPr>
              <w:t>ГРПШ</w:t>
            </w:r>
            <w:r>
              <w:rPr>
                <w:b/>
                <w:sz w:val="20"/>
                <w:szCs w:val="20"/>
              </w:rPr>
              <w:t xml:space="preserve"> (постоянный отвод)</w:t>
            </w:r>
          </w:p>
          <w:p w14:paraId="728AE080" w14:textId="77777777" w:rsidR="004042CE" w:rsidRDefault="004042CE" w:rsidP="004042CE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(территория элеватора ООО «ГОЛД АГРО», с. Золотая Степь, ул. Челюскинцев, 1)</w:t>
            </w:r>
          </w:p>
          <w:p w14:paraId="71C173E1" w14:textId="5893D100" w:rsidR="0076203A" w:rsidRDefault="0076203A" w:rsidP="0076203A">
            <w:pPr>
              <w:keepLines/>
              <w:jc w:val="center"/>
            </w:pPr>
            <w:r>
              <w:rPr>
                <w:b/>
                <w:sz w:val="20"/>
                <w:szCs w:val="20"/>
              </w:rPr>
              <w:t xml:space="preserve">Площадь 20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F7765" w14:paraId="2304D9EE" w14:textId="77777777" w:rsidTr="002F7765">
        <w:tc>
          <w:tcPr>
            <w:tcW w:w="1417" w:type="dxa"/>
            <w:vAlign w:val="center"/>
          </w:tcPr>
          <w:p w14:paraId="56B3DC9D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72</w:t>
            </w:r>
          </w:p>
        </w:tc>
        <w:tc>
          <w:tcPr>
            <w:tcW w:w="2294" w:type="dxa"/>
            <w:vAlign w:val="center"/>
          </w:tcPr>
          <w:p w14:paraId="4D23463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469280.80</w:t>
            </w:r>
          </w:p>
        </w:tc>
        <w:tc>
          <w:tcPr>
            <w:tcW w:w="1959" w:type="dxa"/>
            <w:vAlign w:val="center"/>
          </w:tcPr>
          <w:p w14:paraId="5D492A8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2351810.13</w:t>
            </w:r>
          </w:p>
        </w:tc>
        <w:tc>
          <w:tcPr>
            <w:tcW w:w="3402" w:type="dxa"/>
            <w:vAlign w:val="center"/>
          </w:tcPr>
          <w:p w14:paraId="5AF2787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1BAF394C" w14:textId="77777777" w:rsidTr="002F7765">
        <w:tc>
          <w:tcPr>
            <w:tcW w:w="1417" w:type="dxa"/>
            <w:vAlign w:val="center"/>
          </w:tcPr>
          <w:p w14:paraId="0C2951B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73</w:t>
            </w:r>
          </w:p>
        </w:tc>
        <w:tc>
          <w:tcPr>
            <w:tcW w:w="2294" w:type="dxa"/>
            <w:vAlign w:val="center"/>
          </w:tcPr>
          <w:p w14:paraId="28315DB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469280.33</w:t>
            </w:r>
          </w:p>
        </w:tc>
        <w:tc>
          <w:tcPr>
            <w:tcW w:w="1959" w:type="dxa"/>
            <w:vAlign w:val="center"/>
          </w:tcPr>
          <w:p w14:paraId="08E4BC61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2351813.16</w:t>
            </w:r>
          </w:p>
        </w:tc>
        <w:tc>
          <w:tcPr>
            <w:tcW w:w="3402" w:type="dxa"/>
            <w:vAlign w:val="center"/>
          </w:tcPr>
          <w:p w14:paraId="4A1B7DA0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7AABFB67" w14:textId="77777777" w:rsidTr="002F7765">
        <w:tc>
          <w:tcPr>
            <w:tcW w:w="1417" w:type="dxa"/>
            <w:vAlign w:val="center"/>
          </w:tcPr>
          <w:p w14:paraId="2C35C7B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74</w:t>
            </w:r>
          </w:p>
        </w:tc>
        <w:tc>
          <w:tcPr>
            <w:tcW w:w="2294" w:type="dxa"/>
            <w:vAlign w:val="center"/>
          </w:tcPr>
          <w:p w14:paraId="263C812B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469274.91</w:t>
            </w:r>
          </w:p>
        </w:tc>
        <w:tc>
          <w:tcPr>
            <w:tcW w:w="1959" w:type="dxa"/>
            <w:vAlign w:val="center"/>
          </w:tcPr>
          <w:p w14:paraId="7A340A7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2351812.28</w:t>
            </w:r>
          </w:p>
        </w:tc>
        <w:tc>
          <w:tcPr>
            <w:tcW w:w="3402" w:type="dxa"/>
            <w:vAlign w:val="center"/>
          </w:tcPr>
          <w:p w14:paraId="39833C45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689ADE0F" w14:textId="77777777" w:rsidTr="002F7765">
        <w:tc>
          <w:tcPr>
            <w:tcW w:w="1417" w:type="dxa"/>
            <w:vAlign w:val="center"/>
          </w:tcPr>
          <w:p w14:paraId="32D8A48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75</w:t>
            </w:r>
          </w:p>
        </w:tc>
        <w:tc>
          <w:tcPr>
            <w:tcW w:w="2294" w:type="dxa"/>
            <w:vAlign w:val="center"/>
          </w:tcPr>
          <w:p w14:paraId="3C2D215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469275.35</w:t>
            </w:r>
          </w:p>
        </w:tc>
        <w:tc>
          <w:tcPr>
            <w:tcW w:w="1959" w:type="dxa"/>
            <w:vAlign w:val="center"/>
          </w:tcPr>
          <w:p w14:paraId="2A65E7D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2351809.23</w:t>
            </w:r>
          </w:p>
        </w:tc>
        <w:tc>
          <w:tcPr>
            <w:tcW w:w="3402" w:type="dxa"/>
            <w:vAlign w:val="center"/>
          </w:tcPr>
          <w:p w14:paraId="227B2082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  <w:tr w:rsidR="002F7765" w14:paraId="10B51578" w14:textId="77777777" w:rsidTr="002F7765">
        <w:tc>
          <w:tcPr>
            <w:tcW w:w="1417" w:type="dxa"/>
            <w:vAlign w:val="center"/>
          </w:tcPr>
          <w:p w14:paraId="1845E68E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72</w:t>
            </w:r>
          </w:p>
        </w:tc>
        <w:tc>
          <w:tcPr>
            <w:tcW w:w="2294" w:type="dxa"/>
            <w:vAlign w:val="center"/>
          </w:tcPr>
          <w:p w14:paraId="4CAA87CA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469280.80</w:t>
            </w:r>
          </w:p>
        </w:tc>
        <w:tc>
          <w:tcPr>
            <w:tcW w:w="1959" w:type="dxa"/>
            <w:vAlign w:val="center"/>
          </w:tcPr>
          <w:p w14:paraId="45281EAF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2351810.13</w:t>
            </w:r>
          </w:p>
        </w:tc>
        <w:tc>
          <w:tcPr>
            <w:tcW w:w="3402" w:type="dxa"/>
            <w:vAlign w:val="center"/>
          </w:tcPr>
          <w:p w14:paraId="2F2DF24C" w14:textId="77777777" w:rsidR="002F7765" w:rsidRDefault="002F7765" w:rsidP="002F7765">
            <w:pPr>
              <w:keepLines/>
              <w:jc w:val="center"/>
            </w:pPr>
            <w:r>
              <w:rPr>
                <w:sz w:val="18"/>
              </w:rPr>
              <w:t>Картометрический метод 0.5</w:t>
            </w:r>
          </w:p>
        </w:tc>
      </w:tr>
    </w:tbl>
    <w:p w14:paraId="31B8CBBE" w14:textId="056BD354" w:rsidR="000D6A00" w:rsidRDefault="000D6A00" w:rsidP="002F7765">
      <w:pPr>
        <w:pStyle w:val="aff0"/>
      </w:pPr>
    </w:p>
    <w:p w14:paraId="78D5F675" w14:textId="468C7AE1" w:rsidR="0076203A" w:rsidRDefault="0076203A" w:rsidP="002F7765">
      <w:pPr>
        <w:pStyle w:val="aff0"/>
        <w:rPr>
          <w:lang w:val="ru-RU"/>
        </w:rPr>
      </w:pPr>
      <w:r>
        <w:rPr>
          <w:lang w:val="ru-RU"/>
        </w:rPr>
        <w:t>Временный отвод под строительство</w:t>
      </w:r>
      <w:r w:rsidR="00270139">
        <w:rPr>
          <w:lang w:val="ru-RU"/>
        </w:rPr>
        <w:t xml:space="preserve"> линейного объекта составляет – 7957 </w:t>
      </w:r>
      <w:proofErr w:type="spellStart"/>
      <w:r w:rsidR="00270139">
        <w:rPr>
          <w:lang w:val="ru-RU"/>
        </w:rPr>
        <w:t>кв.м</w:t>
      </w:r>
      <w:proofErr w:type="spellEnd"/>
      <w:r w:rsidR="00270139">
        <w:rPr>
          <w:lang w:val="ru-RU"/>
        </w:rPr>
        <w:t>.</w:t>
      </w:r>
    </w:p>
    <w:p w14:paraId="24E028DD" w14:textId="454FC72E" w:rsidR="00270139" w:rsidRPr="0076203A" w:rsidRDefault="00270139" w:rsidP="002F7765">
      <w:pPr>
        <w:pStyle w:val="aff0"/>
        <w:rPr>
          <w:lang w:val="ru-RU"/>
        </w:rPr>
      </w:pPr>
      <w:r>
        <w:rPr>
          <w:lang w:val="ru-RU"/>
        </w:rPr>
        <w:t xml:space="preserve">Постоянный отвод для эксплуатации объектов (ПУРГ, ГРПШ) – 37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</w:t>
      </w:r>
    </w:p>
    <w:p w14:paraId="435CDF37" w14:textId="77777777" w:rsidR="0076203A" w:rsidRPr="00270139" w:rsidRDefault="0076203A" w:rsidP="002F7765">
      <w:pPr>
        <w:pStyle w:val="aff0"/>
        <w:rPr>
          <w:lang w:val="ru-RU"/>
        </w:rPr>
      </w:pPr>
    </w:p>
    <w:p w14:paraId="5EBB690E" w14:textId="14EC58F1" w:rsidR="00B75638" w:rsidRDefault="00F3250A" w:rsidP="00433DC0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14" w:name="_Toc244405525"/>
      <w:bookmarkStart w:id="15" w:name="_Toc244407693"/>
      <w:bookmarkStart w:id="16" w:name="_Toc244410154"/>
      <w:bookmarkStart w:id="17" w:name="_Toc244411141"/>
      <w:bookmarkStart w:id="18" w:name="_Toc270941729"/>
      <w:bookmarkStart w:id="19" w:name="_Toc312357138"/>
      <w:bookmarkStart w:id="20" w:name="_Toc32236980"/>
      <w:r w:rsidRPr="002E1733">
        <w:rPr>
          <w:rFonts w:cs="Times New Roman"/>
          <w:sz w:val="24"/>
          <w:szCs w:val="24"/>
        </w:rPr>
        <w:lastRenderedPageBreak/>
        <w:t xml:space="preserve">2. </w:t>
      </w:r>
      <w:bookmarkEnd w:id="14"/>
      <w:bookmarkEnd w:id="15"/>
      <w:bookmarkEnd w:id="16"/>
      <w:bookmarkEnd w:id="17"/>
      <w:bookmarkEnd w:id="18"/>
      <w:bookmarkEnd w:id="19"/>
      <w:r w:rsidR="009F14FB">
        <w:rPr>
          <w:rFonts w:cs="Times New Roman"/>
          <w:sz w:val="24"/>
          <w:szCs w:val="24"/>
        </w:rPr>
        <w:t xml:space="preserve">материалы по обоснованию проекта </w:t>
      </w:r>
      <w:r w:rsidR="00E653BB">
        <w:rPr>
          <w:rFonts w:cs="Times New Roman"/>
          <w:sz w:val="24"/>
          <w:szCs w:val="24"/>
        </w:rPr>
        <w:t>межевания</w:t>
      </w:r>
      <w:r w:rsidR="009F14FB">
        <w:rPr>
          <w:rFonts w:cs="Times New Roman"/>
          <w:sz w:val="24"/>
          <w:szCs w:val="24"/>
        </w:rPr>
        <w:t xml:space="preserve"> территории</w:t>
      </w:r>
      <w:bookmarkEnd w:id="20"/>
    </w:p>
    <w:p w14:paraId="79947639" w14:textId="7C6F93DE" w:rsidR="00E81C85" w:rsidRPr="009A25E6" w:rsidRDefault="00E81C85" w:rsidP="00E81C85">
      <w:pPr>
        <w:pStyle w:val="20"/>
        <w:rPr>
          <w:rFonts w:cs="Times New Roman"/>
          <w:sz w:val="24"/>
          <w:szCs w:val="24"/>
        </w:rPr>
      </w:pPr>
      <w:bookmarkStart w:id="21" w:name="_Toc32236981"/>
      <w:r>
        <w:rPr>
          <w:rFonts w:cs="Times New Roman"/>
          <w:sz w:val="24"/>
          <w:szCs w:val="24"/>
        </w:rPr>
        <w:t>2</w:t>
      </w:r>
      <w:r w:rsidRPr="009A25E6">
        <w:rPr>
          <w:rFonts w:cs="Times New Roman"/>
          <w:sz w:val="24"/>
          <w:szCs w:val="24"/>
        </w:rPr>
        <w:t xml:space="preserve">.1 </w:t>
      </w:r>
      <w:r w:rsidR="00715827">
        <w:rPr>
          <w:rFonts w:cs="Times New Roman"/>
          <w:sz w:val="24"/>
          <w:szCs w:val="24"/>
        </w:rPr>
        <w:t>Обоснование границ земельных участков для строительства объекта</w:t>
      </w:r>
      <w:bookmarkEnd w:id="21"/>
      <w:r w:rsidR="00715827">
        <w:rPr>
          <w:rFonts w:cs="Times New Roman"/>
          <w:sz w:val="24"/>
          <w:szCs w:val="24"/>
        </w:rPr>
        <w:t xml:space="preserve"> </w:t>
      </w:r>
    </w:p>
    <w:p w14:paraId="6A23C6F4" w14:textId="77777777" w:rsidR="00E81C85" w:rsidRPr="00E81C85" w:rsidRDefault="00E81C85" w:rsidP="00E81C85"/>
    <w:p w14:paraId="7146E359" w14:textId="7D8943EA" w:rsidR="00DA6372" w:rsidRPr="00DA6372" w:rsidRDefault="00DA6372" w:rsidP="00DA6372">
      <w:pPr>
        <w:pStyle w:val="aff0"/>
        <w:rPr>
          <w:lang w:val="ru-RU"/>
        </w:rPr>
      </w:pPr>
      <w:bookmarkStart w:id="22" w:name="_Toc244405526"/>
      <w:bookmarkStart w:id="23" w:name="_Toc244407694"/>
      <w:bookmarkStart w:id="24" w:name="_Toc244410155"/>
      <w:bookmarkStart w:id="25" w:name="_Toc244411142"/>
      <w:bookmarkStart w:id="26" w:name="_Toc270941730"/>
      <w:r w:rsidRPr="00DA6372">
        <w:rPr>
          <w:lang w:val="ru-RU"/>
        </w:rPr>
        <w:t>Подготовка проекта межевания осуществлена примени</w:t>
      </w:r>
      <w:r>
        <w:rPr>
          <w:lang w:val="ru-RU"/>
        </w:rPr>
        <w:t>тельно к застроенным и подлежа</w:t>
      </w:r>
      <w:r w:rsidRPr="00DA6372">
        <w:rPr>
          <w:lang w:val="ru-RU"/>
        </w:rPr>
        <w:t>щим застройке территориям, расположенным в границах элементов планировочной структуры.</w:t>
      </w:r>
    </w:p>
    <w:p w14:paraId="478CD481" w14:textId="2CFEE372" w:rsidR="00DA6372" w:rsidRPr="00DA6372" w:rsidRDefault="00DA6372" w:rsidP="00DA6372">
      <w:pPr>
        <w:pStyle w:val="aff0"/>
        <w:rPr>
          <w:lang w:val="ru-RU"/>
        </w:rPr>
      </w:pPr>
      <w:r w:rsidRPr="00DA6372">
        <w:rPr>
          <w:lang w:val="ru-RU"/>
        </w:rPr>
        <w:t>Подготовка проектов межевания застроенных территор</w:t>
      </w:r>
      <w:r>
        <w:rPr>
          <w:lang w:val="ru-RU"/>
        </w:rPr>
        <w:t>ий осуществляется в целях уста</w:t>
      </w:r>
      <w:r w:rsidRPr="00DA6372">
        <w:rPr>
          <w:lang w:val="ru-RU"/>
        </w:rPr>
        <w:t>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</w:t>
      </w:r>
      <w:r>
        <w:rPr>
          <w:lang w:val="ru-RU"/>
        </w:rPr>
        <w:t>нируемых для предоставления фи</w:t>
      </w:r>
      <w:r w:rsidRPr="00DA6372">
        <w:rPr>
          <w:lang w:val="ru-RU"/>
        </w:rPr>
        <w:t>зическим и юридическим лицам для строительства, а также гра</w:t>
      </w:r>
      <w:r>
        <w:rPr>
          <w:lang w:val="ru-RU"/>
        </w:rPr>
        <w:t>ниц земельных участков, предна</w:t>
      </w:r>
      <w:r w:rsidRPr="00DA6372">
        <w:rPr>
          <w:lang w:val="ru-RU"/>
        </w:rPr>
        <w:t>значенных для размещения объектов капитального строительства федерального, регионального или местного значения.</w:t>
      </w:r>
    </w:p>
    <w:p w14:paraId="00C1266B" w14:textId="56C58B1D" w:rsidR="00DA6372" w:rsidRPr="00DA6372" w:rsidRDefault="00DA6372" w:rsidP="00DA6372">
      <w:pPr>
        <w:pStyle w:val="aff0"/>
        <w:rPr>
          <w:lang w:val="ru-RU"/>
        </w:rPr>
      </w:pPr>
      <w:r w:rsidRPr="00DA6372">
        <w:rPr>
          <w:lang w:val="ru-RU"/>
        </w:rPr>
        <w:t>Подготовка проект</w:t>
      </w:r>
      <w:r w:rsidR="00C218B1">
        <w:rPr>
          <w:lang w:val="ru-RU"/>
        </w:rPr>
        <w:t>а</w:t>
      </w:r>
      <w:r w:rsidRPr="00DA6372">
        <w:rPr>
          <w:lang w:val="ru-RU"/>
        </w:rPr>
        <w:t xml:space="preserve"> межевания территорий осуществл</w:t>
      </w:r>
      <w:r>
        <w:rPr>
          <w:lang w:val="ru-RU"/>
        </w:rPr>
        <w:t>яется в составе проект</w:t>
      </w:r>
      <w:r w:rsidR="00C218B1">
        <w:rPr>
          <w:lang w:val="ru-RU"/>
        </w:rPr>
        <w:t>а</w:t>
      </w:r>
      <w:r>
        <w:rPr>
          <w:lang w:val="ru-RU"/>
        </w:rPr>
        <w:t xml:space="preserve"> плани</w:t>
      </w:r>
      <w:r w:rsidRPr="00DA6372">
        <w:rPr>
          <w:lang w:val="ru-RU"/>
        </w:rPr>
        <w:t>ровки территорий или в виде отдельного документа.</w:t>
      </w:r>
    </w:p>
    <w:p w14:paraId="2805DA9C" w14:textId="4F995AF8" w:rsidR="00DA6372" w:rsidRPr="00DA6372" w:rsidRDefault="00DA6372" w:rsidP="00DA6372">
      <w:pPr>
        <w:pStyle w:val="aff0"/>
        <w:rPr>
          <w:lang w:val="ru-RU"/>
        </w:rPr>
      </w:pPr>
      <w:r w:rsidRPr="00DA6372">
        <w:rPr>
          <w:lang w:val="ru-RU"/>
        </w:rPr>
        <w:t>Проектируемые красные линии газопровода проходят</w:t>
      </w:r>
      <w:r>
        <w:rPr>
          <w:lang w:val="ru-RU"/>
        </w:rPr>
        <w:t xml:space="preserve"> по границе охранной зоны газо</w:t>
      </w:r>
      <w:r w:rsidRPr="00DA6372">
        <w:rPr>
          <w:lang w:val="ru-RU"/>
        </w:rPr>
        <w:t xml:space="preserve">провода, ограниченной условными линиями, проходящими  на  </w:t>
      </w:r>
      <w:r>
        <w:rPr>
          <w:lang w:val="ru-RU"/>
        </w:rPr>
        <w:t>расстоянии 3,0 м от газопрово</w:t>
      </w:r>
      <w:r w:rsidRPr="00DA6372">
        <w:rPr>
          <w:lang w:val="ru-RU"/>
        </w:rPr>
        <w:t>да со стороны металлического провода и 2,0 м в другую сторону..</w:t>
      </w:r>
    </w:p>
    <w:p w14:paraId="52AD3CB5" w14:textId="630631A9" w:rsidR="00DA6372" w:rsidRPr="00DA6372" w:rsidRDefault="00DA6372" w:rsidP="00DA6372">
      <w:pPr>
        <w:pStyle w:val="aff0"/>
        <w:rPr>
          <w:lang w:val="ru-RU"/>
        </w:rPr>
      </w:pPr>
      <w:r w:rsidRPr="00DA6372">
        <w:rPr>
          <w:lang w:val="ru-RU"/>
        </w:rPr>
        <w:t xml:space="preserve">Согласно проекту планировки и межевания территории для строительства линейного объекта «Строительство газопровода высокого давления от точки врезки, расположенной в районе СПК «Возрождение», до зерносушилок на территории элеватора  ООО «ГОЛД АГРО» по адресу: Саратовская область, Советский район, с. Золотая Степь, </w:t>
      </w:r>
      <w:proofErr w:type="spellStart"/>
      <w:r w:rsidRPr="00C36171">
        <w:rPr>
          <w:lang w:val="ru-RU"/>
        </w:rPr>
        <w:t>ул.Челюскинцев</w:t>
      </w:r>
      <w:proofErr w:type="spellEnd"/>
      <w:r w:rsidRPr="00C36171">
        <w:rPr>
          <w:lang w:val="ru-RU"/>
        </w:rPr>
        <w:t>, 1» для земельн</w:t>
      </w:r>
      <w:r w:rsidR="00FD6AB1" w:rsidRPr="00C36171">
        <w:rPr>
          <w:lang w:val="ru-RU"/>
        </w:rPr>
        <w:t>ых участков</w:t>
      </w:r>
      <w:r w:rsidRPr="00C36171">
        <w:rPr>
          <w:lang w:val="ru-RU"/>
        </w:rPr>
        <w:t>, обозначенного на чертеже межевания номер</w:t>
      </w:r>
      <w:r w:rsidR="00C36171" w:rsidRPr="00C36171">
        <w:rPr>
          <w:lang w:val="ru-RU"/>
        </w:rPr>
        <w:t>ами</w:t>
      </w:r>
      <w:r w:rsidRPr="00C36171">
        <w:rPr>
          <w:lang w:val="ru-RU"/>
        </w:rPr>
        <w:t xml:space="preserve"> </w:t>
      </w:r>
      <w:r w:rsidR="00FD6AB1" w:rsidRPr="00C36171">
        <w:rPr>
          <w:lang w:val="ru-RU"/>
        </w:rPr>
        <w:t>64:33:080202:ЗУ(1)</w:t>
      </w:r>
      <w:r w:rsidRPr="00C36171">
        <w:rPr>
          <w:lang w:val="ru-RU"/>
        </w:rPr>
        <w:t>,</w:t>
      </w:r>
      <w:r w:rsidR="00FD6AB1" w:rsidRPr="00C36171">
        <w:rPr>
          <w:lang w:val="ru-RU"/>
        </w:rPr>
        <w:t xml:space="preserve"> </w:t>
      </w:r>
      <w:r w:rsidR="00C36171" w:rsidRPr="00C36171">
        <w:rPr>
          <w:lang w:val="ru-RU"/>
        </w:rPr>
        <w:t xml:space="preserve">64:33:000000:ЗУ(1), 64:33:080203:ЗУ(1), 64:33:080202:ЗУ(2), 64:33:080202:ЗУ(3) и 64:33:080203:ЗУ(2) </w:t>
      </w:r>
      <w:r w:rsidRPr="00C36171">
        <w:rPr>
          <w:lang w:val="ru-RU"/>
        </w:rPr>
        <w:t>устанавливается</w:t>
      </w:r>
      <w:r w:rsidRPr="00DA6372">
        <w:rPr>
          <w:lang w:val="ru-RU"/>
        </w:rPr>
        <w:t xml:space="preserve"> обременение – охранная зона газопровода. При использовании данных земель в </w:t>
      </w:r>
      <w:r>
        <w:rPr>
          <w:lang w:val="ru-RU"/>
        </w:rPr>
        <w:t>дальнейшем любые работы по стро</w:t>
      </w:r>
      <w:r w:rsidRPr="00DA6372">
        <w:rPr>
          <w:lang w:val="ru-RU"/>
        </w:rPr>
        <w:t>ительству, посадке многолетних насаждений, прокладке инж</w:t>
      </w:r>
      <w:r>
        <w:rPr>
          <w:lang w:val="ru-RU"/>
        </w:rPr>
        <w:t>енерных се</w:t>
      </w:r>
      <w:r w:rsidR="00C36171">
        <w:rPr>
          <w:lang w:val="ru-RU"/>
        </w:rPr>
        <w:t>тей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и  прочие</w:t>
      </w:r>
      <w:proofErr w:type="gramEnd"/>
      <w:r>
        <w:rPr>
          <w:lang w:val="ru-RU"/>
        </w:rPr>
        <w:t xml:space="preserve">  дей</w:t>
      </w:r>
      <w:r w:rsidRPr="00DA6372">
        <w:rPr>
          <w:lang w:val="ru-RU"/>
        </w:rPr>
        <w:t>ствия, связанные с земляными работами и/или строительством в границах охранной зоны газопровода, необходимо согласовывать с организацией, эксплуатирующей  газопровод,  а  так  же соблюдать иные ограничения в использовании территор</w:t>
      </w:r>
      <w:r>
        <w:rPr>
          <w:lang w:val="ru-RU"/>
        </w:rPr>
        <w:t>ии, установленные законодатель</w:t>
      </w:r>
      <w:r w:rsidRPr="00DA6372">
        <w:rPr>
          <w:lang w:val="ru-RU"/>
        </w:rPr>
        <w:t>ством для охранных зон сетей газоснабжения.</w:t>
      </w:r>
    </w:p>
    <w:p w14:paraId="5AFEDC25" w14:textId="77777777" w:rsidR="00DA6372" w:rsidRDefault="00DA6372" w:rsidP="00DA6372">
      <w:pPr>
        <w:pStyle w:val="aff0"/>
        <w:rPr>
          <w:lang w:val="ru-RU"/>
        </w:rPr>
      </w:pPr>
      <w:r w:rsidRPr="00DA6372">
        <w:rPr>
          <w:lang w:val="ru-RU"/>
        </w:rPr>
        <w:t>Действие градостроительного регламента на земельные участки, занятые линейными объектами, не распространяется (в соответствии с пунктом 4 статьи 36 Градостроительного кодекса РФ).</w:t>
      </w:r>
    </w:p>
    <w:p w14:paraId="130153F5" w14:textId="77777777" w:rsidR="0025115E" w:rsidRDefault="0025115E" w:rsidP="00DA6372">
      <w:pPr>
        <w:pStyle w:val="aff0"/>
        <w:rPr>
          <w:lang w:val="ru-RU"/>
        </w:rPr>
      </w:pPr>
    </w:p>
    <w:p w14:paraId="065FACC2" w14:textId="77777777" w:rsidR="0025115E" w:rsidRDefault="0025115E" w:rsidP="00DA6372">
      <w:pPr>
        <w:pStyle w:val="aff0"/>
        <w:rPr>
          <w:lang w:val="ru-RU"/>
        </w:rPr>
      </w:pPr>
    </w:p>
    <w:p w14:paraId="1F734E9E" w14:textId="77777777" w:rsidR="0025115E" w:rsidRDefault="0025115E" w:rsidP="00DA6372">
      <w:pPr>
        <w:pStyle w:val="aff0"/>
        <w:rPr>
          <w:lang w:val="ru-RU"/>
        </w:rPr>
      </w:pPr>
    </w:p>
    <w:p w14:paraId="259BC975" w14:textId="77777777" w:rsidR="0025115E" w:rsidRDefault="0025115E" w:rsidP="00DA6372">
      <w:pPr>
        <w:pStyle w:val="aff0"/>
        <w:rPr>
          <w:lang w:val="ru-RU"/>
        </w:rPr>
      </w:pPr>
    </w:p>
    <w:p w14:paraId="648C60F9" w14:textId="77777777" w:rsidR="0025115E" w:rsidRDefault="0025115E" w:rsidP="00DA6372">
      <w:pPr>
        <w:pStyle w:val="aff0"/>
        <w:rPr>
          <w:lang w:val="ru-RU"/>
        </w:rPr>
      </w:pPr>
    </w:p>
    <w:p w14:paraId="787117A1" w14:textId="77777777" w:rsidR="0025115E" w:rsidRDefault="0025115E" w:rsidP="00DA6372">
      <w:pPr>
        <w:pStyle w:val="aff0"/>
        <w:rPr>
          <w:lang w:val="ru-RU"/>
        </w:rPr>
      </w:pPr>
    </w:p>
    <w:p w14:paraId="25A48043" w14:textId="77777777" w:rsidR="0025115E" w:rsidRDefault="0025115E" w:rsidP="00DA6372">
      <w:pPr>
        <w:pStyle w:val="aff0"/>
        <w:rPr>
          <w:lang w:val="ru-RU"/>
        </w:rPr>
      </w:pPr>
    </w:p>
    <w:p w14:paraId="32D95F16" w14:textId="77777777" w:rsidR="0025115E" w:rsidRDefault="0025115E" w:rsidP="00DA6372">
      <w:pPr>
        <w:pStyle w:val="aff0"/>
        <w:rPr>
          <w:lang w:val="ru-RU"/>
        </w:rPr>
      </w:pPr>
    </w:p>
    <w:p w14:paraId="5821932D" w14:textId="77777777" w:rsidR="0025115E" w:rsidRDefault="0025115E" w:rsidP="00DA6372">
      <w:pPr>
        <w:pStyle w:val="aff0"/>
        <w:rPr>
          <w:lang w:val="ru-RU"/>
        </w:rPr>
      </w:pPr>
    </w:p>
    <w:p w14:paraId="1B180A6E" w14:textId="77777777" w:rsidR="0025115E" w:rsidRDefault="0025115E" w:rsidP="00DA6372">
      <w:pPr>
        <w:pStyle w:val="aff0"/>
        <w:rPr>
          <w:lang w:val="ru-RU"/>
        </w:rPr>
      </w:pPr>
    </w:p>
    <w:p w14:paraId="0454D2B7" w14:textId="77777777" w:rsidR="0025115E" w:rsidRPr="00DA6372" w:rsidRDefault="0025115E" w:rsidP="00DA6372">
      <w:pPr>
        <w:pStyle w:val="aff0"/>
        <w:rPr>
          <w:lang w:val="ru-RU"/>
        </w:rPr>
      </w:pPr>
    </w:p>
    <w:p w14:paraId="5D89D9EE" w14:textId="2A3A5092" w:rsidR="002135B3" w:rsidRPr="009A25E6" w:rsidRDefault="002135B3" w:rsidP="002135B3">
      <w:pPr>
        <w:pStyle w:val="20"/>
        <w:rPr>
          <w:rFonts w:cs="Times New Roman"/>
          <w:sz w:val="24"/>
          <w:szCs w:val="24"/>
        </w:rPr>
      </w:pPr>
      <w:bookmarkStart w:id="27" w:name="_Toc32236982"/>
      <w:r>
        <w:rPr>
          <w:rFonts w:cs="Times New Roman"/>
          <w:sz w:val="24"/>
          <w:szCs w:val="24"/>
        </w:rPr>
        <w:lastRenderedPageBreak/>
        <w:t>2</w:t>
      </w:r>
      <w:r w:rsidRPr="009A25E6">
        <w:rPr>
          <w:rFonts w:cs="Times New Roman"/>
          <w:sz w:val="24"/>
          <w:szCs w:val="24"/>
        </w:rPr>
        <w:t>.</w:t>
      </w:r>
      <w:r w:rsidR="00245DB6">
        <w:rPr>
          <w:rFonts w:cs="Times New Roman"/>
          <w:sz w:val="24"/>
          <w:szCs w:val="24"/>
        </w:rPr>
        <w:t>2</w:t>
      </w:r>
      <w:r w:rsidRPr="009A25E6">
        <w:rPr>
          <w:rFonts w:cs="Times New Roman"/>
          <w:sz w:val="24"/>
          <w:szCs w:val="24"/>
        </w:rPr>
        <w:t xml:space="preserve"> </w:t>
      </w:r>
      <w:r w:rsidR="006D677A">
        <w:rPr>
          <w:rFonts w:cs="Times New Roman"/>
          <w:sz w:val="24"/>
          <w:szCs w:val="24"/>
        </w:rPr>
        <w:t>Графическая часть проекта межевания</w:t>
      </w:r>
      <w:bookmarkEnd w:id="27"/>
      <w:r>
        <w:rPr>
          <w:rFonts w:cs="Times New Roman"/>
          <w:sz w:val="24"/>
          <w:szCs w:val="24"/>
        </w:rPr>
        <w:t xml:space="preserve">  </w:t>
      </w:r>
    </w:p>
    <w:p w14:paraId="732773E7" w14:textId="2C559D3A" w:rsidR="0055514F" w:rsidRPr="0055514F" w:rsidRDefault="002135B3" w:rsidP="002135B3">
      <w:pPr>
        <w:pStyle w:val="aff0"/>
        <w:rPr>
          <w:lang w:val="ru-RU"/>
        </w:rPr>
      </w:pPr>
      <w:r w:rsidRPr="002135B3">
        <w:rPr>
          <w:lang w:val="ru-RU"/>
        </w:rPr>
        <w:t xml:space="preserve">В состав графической части проектных материалов проекта </w:t>
      </w:r>
      <w:r>
        <w:rPr>
          <w:lang w:val="ru-RU"/>
        </w:rPr>
        <w:t xml:space="preserve">межевания </w:t>
      </w:r>
      <w:r w:rsidRPr="002135B3">
        <w:rPr>
          <w:lang w:val="ru-RU"/>
        </w:rPr>
        <w:t xml:space="preserve">входит </w:t>
      </w:r>
      <w:r>
        <w:rPr>
          <w:lang w:val="ru-RU"/>
        </w:rPr>
        <w:t>ч</w:t>
      </w:r>
      <w:r w:rsidR="0055514F" w:rsidRPr="0055514F">
        <w:rPr>
          <w:lang w:val="ru-RU"/>
        </w:rPr>
        <w:t xml:space="preserve">ертеж межевания территории </w:t>
      </w:r>
      <w:r w:rsidR="0055514F" w:rsidRPr="00466652">
        <w:rPr>
          <w:lang w:val="ru-RU"/>
        </w:rPr>
        <w:t>М 1:</w:t>
      </w:r>
      <w:r w:rsidR="00466652" w:rsidRPr="00466652">
        <w:rPr>
          <w:lang w:val="ru-RU"/>
        </w:rPr>
        <w:t>500</w:t>
      </w:r>
    </w:p>
    <w:p w14:paraId="4B964C9E" w14:textId="77777777" w:rsidR="0055514F" w:rsidRPr="0055514F" w:rsidRDefault="0055514F" w:rsidP="0055514F">
      <w:pPr>
        <w:pStyle w:val="aff0"/>
        <w:rPr>
          <w:lang w:val="ru-RU"/>
        </w:rPr>
      </w:pPr>
      <w:r w:rsidRPr="0055514F">
        <w:rPr>
          <w:lang w:val="ru-RU"/>
        </w:rPr>
        <w:t>На чертеже отображаются:</w:t>
      </w:r>
    </w:p>
    <w:p w14:paraId="60063239" w14:textId="6E1DB296" w:rsidR="0055514F" w:rsidRPr="0055514F" w:rsidRDefault="002135B3" w:rsidP="0055514F">
      <w:pPr>
        <w:pStyle w:val="aff0"/>
        <w:rPr>
          <w:lang w:val="ru-RU"/>
        </w:rPr>
      </w:pPr>
      <w:r>
        <w:rPr>
          <w:lang w:val="ru-RU"/>
        </w:rPr>
        <w:t>-</w:t>
      </w:r>
      <w:r w:rsidR="0055514F" w:rsidRPr="0055514F">
        <w:rPr>
          <w:lang w:val="ru-RU"/>
        </w:rPr>
        <w:tab/>
        <w:t>красные линии, утвержденные в составе проекта планировки территории;</w:t>
      </w:r>
    </w:p>
    <w:p w14:paraId="68C192F7" w14:textId="67245D66" w:rsidR="0055514F" w:rsidRPr="0055514F" w:rsidRDefault="002135B3" w:rsidP="0055514F">
      <w:pPr>
        <w:pStyle w:val="aff0"/>
        <w:rPr>
          <w:lang w:val="ru-RU"/>
        </w:rPr>
      </w:pPr>
      <w:r>
        <w:rPr>
          <w:lang w:val="ru-RU"/>
        </w:rPr>
        <w:t>-</w:t>
      </w:r>
      <w:r w:rsidR="0055514F" w:rsidRPr="0055514F">
        <w:rPr>
          <w:lang w:val="ru-RU"/>
        </w:rPr>
        <w:tab/>
        <w:t>линии отступа от красных линий в целях определения места допустимого размещения зданий, строений, сооружений осевые линии улиц и дорог, внутриквартальных проездов общего пользования;</w:t>
      </w:r>
    </w:p>
    <w:p w14:paraId="652FFAE6" w14:textId="5D07AF8E" w:rsidR="0055514F" w:rsidRPr="0055514F" w:rsidRDefault="002135B3" w:rsidP="0055514F">
      <w:pPr>
        <w:pStyle w:val="aff0"/>
        <w:rPr>
          <w:lang w:val="ru-RU"/>
        </w:rPr>
      </w:pPr>
      <w:r>
        <w:rPr>
          <w:lang w:val="ru-RU"/>
        </w:rPr>
        <w:t>-</w:t>
      </w:r>
      <w:r w:rsidR="0055514F" w:rsidRPr="0055514F">
        <w:rPr>
          <w:lang w:val="ru-RU"/>
        </w:rPr>
        <w:tab/>
        <w:t>границы застроенных земельных участков, в том числе границы земельных участков, на которых расположены линейные объекты;</w:t>
      </w:r>
    </w:p>
    <w:p w14:paraId="7CB93C57" w14:textId="50CF7DD2" w:rsidR="0055514F" w:rsidRPr="0055514F" w:rsidRDefault="002135B3" w:rsidP="0055514F">
      <w:pPr>
        <w:pStyle w:val="aff0"/>
        <w:rPr>
          <w:lang w:val="ru-RU"/>
        </w:rPr>
      </w:pPr>
      <w:r>
        <w:rPr>
          <w:lang w:val="ru-RU"/>
        </w:rPr>
        <w:t>-</w:t>
      </w:r>
      <w:r w:rsidR="0055514F" w:rsidRPr="0055514F">
        <w:rPr>
          <w:lang w:val="ru-RU"/>
        </w:rPr>
        <w:tab/>
        <w:t>границы проектирования;</w:t>
      </w:r>
    </w:p>
    <w:p w14:paraId="694CE04C" w14:textId="727B7ED0" w:rsidR="0055514F" w:rsidRPr="0055514F" w:rsidRDefault="002135B3" w:rsidP="0055514F">
      <w:pPr>
        <w:pStyle w:val="aff0"/>
        <w:rPr>
          <w:lang w:val="ru-RU"/>
        </w:rPr>
      </w:pPr>
      <w:r>
        <w:rPr>
          <w:lang w:val="ru-RU"/>
        </w:rPr>
        <w:t>-</w:t>
      </w:r>
      <w:r w:rsidR="0055514F" w:rsidRPr="0055514F">
        <w:rPr>
          <w:lang w:val="ru-RU"/>
        </w:rPr>
        <w:tab/>
        <w:t>номера кварталов (микрорайонов);</w:t>
      </w:r>
    </w:p>
    <w:p w14:paraId="4545A5D7" w14:textId="1A123843" w:rsidR="0055514F" w:rsidRPr="0055514F" w:rsidRDefault="002135B3" w:rsidP="0055514F">
      <w:pPr>
        <w:pStyle w:val="aff0"/>
        <w:rPr>
          <w:lang w:val="ru-RU"/>
        </w:rPr>
      </w:pPr>
      <w:r>
        <w:rPr>
          <w:lang w:val="ru-RU"/>
        </w:rPr>
        <w:t>-</w:t>
      </w:r>
      <w:r w:rsidR="0055514F" w:rsidRPr="0055514F">
        <w:rPr>
          <w:lang w:val="ru-RU"/>
        </w:rPr>
        <w:tab/>
        <w:t>границы формируемых земельных участков, планируемых для предоставления физическим и юридическим лицам для строительства;</w:t>
      </w:r>
    </w:p>
    <w:p w14:paraId="1BF807F8" w14:textId="08AF473F" w:rsidR="0055514F" w:rsidRPr="0055514F" w:rsidRDefault="002135B3" w:rsidP="0055514F">
      <w:pPr>
        <w:pStyle w:val="aff0"/>
        <w:rPr>
          <w:lang w:val="ru-RU"/>
        </w:rPr>
      </w:pPr>
      <w:r>
        <w:rPr>
          <w:lang w:val="ru-RU"/>
        </w:rPr>
        <w:t>-</w:t>
      </w:r>
      <w:r w:rsidR="0055514F" w:rsidRPr="0055514F">
        <w:rPr>
          <w:lang w:val="ru-RU"/>
        </w:rPr>
        <w:tab/>
        <w:t>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14:paraId="155666ED" w14:textId="6B400EB5" w:rsidR="0055514F" w:rsidRPr="0055514F" w:rsidRDefault="002135B3" w:rsidP="0055514F">
      <w:pPr>
        <w:pStyle w:val="aff0"/>
        <w:rPr>
          <w:lang w:val="ru-RU"/>
        </w:rPr>
      </w:pPr>
      <w:r>
        <w:rPr>
          <w:lang w:val="ru-RU"/>
        </w:rPr>
        <w:t>-</w:t>
      </w:r>
      <w:r w:rsidR="0055514F" w:rsidRPr="0055514F">
        <w:rPr>
          <w:lang w:val="ru-RU"/>
        </w:rPr>
        <w:tab/>
        <w:t>границы территорий объектов культурного наследия;</w:t>
      </w:r>
    </w:p>
    <w:p w14:paraId="2EB73D8F" w14:textId="5DD1F741" w:rsidR="0055514F" w:rsidRPr="0055514F" w:rsidRDefault="002135B3" w:rsidP="0055514F">
      <w:pPr>
        <w:pStyle w:val="aff0"/>
        <w:rPr>
          <w:lang w:val="ru-RU"/>
        </w:rPr>
      </w:pPr>
      <w:r>
        <w:rPr>
          <w:lang w:val="ru-RU"/>
        </w:rPr>
        <w:t>-</w:t>
      </w:r>
      <w:r w:rsidR="0055514F" w:rsidRPr="0055514F">
        <w:rPr>
          <w:lang w:val="ru-RU"/>
        </w:rPr>
        <w:tab/>
        <w:t>границы зон с особыми условиями использования территорий;</w:t>
      </w:r>
    </w:p>
    <w:p w14:paraId="46C157E9" w14:textId="447CCC18" w:rsidR="0055514F" w:rsidRPr="0055514F" w:rsidRDefault="002135B3" w:rsidP="0055514F">
      <w:pPr>
        <w:pStyle w:val="aff0"/>
        <w:rPr>
          <w:lang w:val="ru-RU"/>
        </w:rPr>
      </w:pPr>
      <w:r>
        <w:rPr>
          <w:lang w:val="ru-RU"/>
        </w:rPr>
        <w:t>-</w:t>
      </w:r>
      <w:r w:rsidR="0055514F" w:rsidRPr="0055514F">
        <w:rPr>
          <w:lang w:val="ru-RU"/>
        </w:rPr>
        <w:tab/>
        <w:t>границы зон действия публичных сервитутов</w:t>
      </w:r>
    </w:p>
    <w:p w14:paraId="025671FF" w14:textId="7F2F63A4" w:rsidR="0055514F" w:rsidRPr="0055514F" w:rsidRDefault="002135B3" w:rsidP="0055514F">
      <w:pPr>
        <w:pStyle w:val="aff0"/>
        <w:rPr>
          <w:lang w:val="ru-RU"/>
        </w:rPr>
      </w:pPr>
      <w:r>
        <w:rPr>
          <w:lang w:val="ru-RU"/>
        </w:rPr>
        <w:t>-</w:t>
      </w:r>
      <w:r w:rsidR="0055514F" w:rsidRPr="0055514F">
        <w:rPr>
          <w:lang w:val="ru-RU"/>
        </w:rPr>
        <w:tab/>
        <w:t xml:space="preserve">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нужд. </w:t>
      </w:r>
    </w:p>
    <w:p w14:paraId="495FE9C6" w14:textId="77777777" w:rsidR="0055514F" w:rsidRPr="0055514F" w:rsidRDefault="0055514F" w:rsidP="0055514F">
      <w:pPr>
        <w:pStyle w:val="aff0"/>
        <w:rPr>
          <w:lang w:val="ru-RU"/>
        </w:rPr>
      </w:pPr>
    </w:p>
    <w:p w14:paraId="3EC33146" w14:textId="2BDDA679" w:rsidR="004B087D" w:rsidRPr="002E1733" w:rsidRDefault="002135B3" w:rsidP="0055514F">
      <w:pPr>
        <w:pStyle w:val="aff0"/>
        <w:rPr>
          <w:lang w:val="ru-RU"/>
        </w:rPr>
      </w:pPr>
      <w:r>
        <w:rPr>
          <w:lang w:val="ru-RU"/>
        </w:rPr>
        <w:t xml:space="preserve">Чертеж </w:t>
      </w:r>
      <w:r w:rsidR="0055514F" w:rsidRPr="0055514F">
        <w:rPr>
          <w:lang w:val="ru-RU"/>
        </w:rPr>
        <w:t xml:space="preserve"> проекта </w:t>
      </w:r>
      <w:r>
        <w:rPr>
          <w:lang w:val="ru-RU"/>
        </w:rPr>
        <w:t>межевания</w:t>
      </w:r>
      <w:r w:rsidR="0055514F" w:rsidRPr="0055514F">
        <w:rPr>
          <w:lang w:val="ru-RU"/>
        </w:rPr>
        <w:t xml:space="preserve"> территории в электронном виде выполн</w:t>
      </w:r>
      <w:r>
        <w:rPr>
          <w:lang w:val="ru-RU"/>
        </w:rPr>
        <w:t>ены</w:t>
      </w:r>
      <w:r w:rsidR="0055514F" w:rsidRPr="0055514F">
        <w:rPr>
          <w:lang w:val="ru-RU"/>
        </w:rPr>
        <w:t xml:space="preserve"> в системе координат МСК-64.</w:t>
      </w:r>
      <w:bookmarkEnd w:id="22"/>
      <w:bookmarkEnd w:id="23"/>
      <w:bookmarkEnd w:id="24"/>
      <w:bookmarkEnd w:id="25"/>
      <w:bookmarkEnd w:id="26"/>
    </w:p>
    <w:sectPr w:rsidR="004B087D" w:rsidRPr="002E1733" w:rsidSect="00704B81">
      <w:pgSz w:w="11906" w:h="16838"/>
      <w:pgMar w:top="1701" w:right="851" w:bottom="1134" w:left="1701" w:header="709" w:footer="709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1A731" w14:textId="77777777" w:rsidR="00B7686A" w:rsidRDefault="00B7686A" w:rsidP="004E778C">
      <w:r>
        <w:separator/>
      </w:r>
    </w:p>
  </w:endnote>
  <w:endnote w:type="continuationSeparator" w:id="0">
    <w:p w14:paraId="68FDEFF5" w14:textId="77777777" w:rsidR="00B7686A" w:rsidRDefault="00B7686A" w:rsidP="004E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073E" w14:textId="77777777" w:rsidR="002F7765" w:rsidRDefault="002F7765" w:rsidP="00CF056D">
    <w:pPr>
      <w:pStyle w:val="af3"/>
      <w:ind w:firstLine="0"/>
      <w:jc w:val="right"/>
    </w:pPr>
    <w:r>
      <w:t>_____________________________________________________________________________________________</w:t>
    </w:r>
  </w:p>
  <w:sdt>
    <w:sdtPr>
      <w:id w:val="1898402105"/>
      <w:docPartObj>
        <w:docPartGallery w:val="Page Numbers (Bottom of Page)"/>
        <w:docPartUnique/>
      </w:docPartObj>
    </w:sdtPr>
    <w:sdtContent>
      <w:p w14:paraId="531CD4D3" w14:textId="60170A0A" w:rsidR="002F7765" w:rsidRDefault="002F7765" w:rsidP="004B4EA0">
        <w:pPr>
          <w:pStyle w:val="af3"/>
        </w:pPr>
        <w:r>
          <w:t xml:space="preserve">ООО «САРСТРОЙНИИПРОЕКТ», 2020 г.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D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82CDF" w14:textId="77777777" w:rsidR="00B7686A" w:rsidRDefault="00B7686A" w:rsidP="004E778C">
      <w:r>
        <w:separator/>
      </w:r>
    </w:p>
  </w:footnote>
  <w:footnote w:type="continuationSeparator" w:id="0">
    <w:p w14:paraId="66295408" w14:textId="77777777" w:rsidR="00B7686A" w:rsidRDefault="00B7686A" w:rsidP="004E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06FF2" w14:textId="5A938A63" w:rsidR="002F7765" w:rsidRPr="00C3270B" w:rsidRDefault="002F7765" w:rsidP="00C3270B">
    <w:pPr>
      <w:pStyle w:val="af1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 xml:space="preserve">Проект межевания линейного объекта </w:t>
    </w:r>
    <w:r w:rsidRPr="004B4EA0">
      <w:rPr>
        <w:sz w:val="20"/>
        <w:szCs w:val="20"/>
      </w:rPr>
      <w:t xml:space="preserve">«Строительство газопровода высокого давления от точки врезки, расположенной в районе СПК «Возрождение», до зерносушилок на территории </w:t>
    </w:r>
    <w:proofErr w:type="gramStart"/>
    <w:r w:rsidRPr="004B4EA0">
      <w:rPr>
        <w:sz w:val="20"/>
        <w:szCs w:val="20"/>
      </w:rPr>
      <w:t>элеватора  ООО</w:t>
    </w:r>
    <w:proofErr w:type="gramEnd"/>
    <w:r w:rsidRPr="004B4EA0">
      <w:rPr>
        <w:sz w:val="20"/>
        <w:szCs w:val="20"/>
      </w:rPr>
      <w:t xml:space="preserve"> «ГОЛД АГРО» по адресу: Саратовская область, Советский район, с. Золотая Степь, </w:t>
    </w:r>
    <w:proofErr w:type="spellStart"/>
    <w:r w:rsidRPr="004B4EA0">
      <w:rPr>
        <w:sz w:val="20"/>
        <w:szCs w:val="20"/>
      </w:rPr>
      <w:t>ул.Челюскинцев</w:t>
    </w:r>
    <w:proofErr w:type="spellEnd"/>
    <w:r w:rsidRPr="004B4EA0">
      <w:rPr>
        <w:sz w:val="20"/>
        <w:szCs w:val="20"/>
      </w:rPr>
      <w:t>, 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3713135"/>
    <w:multiLevelType w:val="hybridMultilevel"/>
    <w:tmpl w:val="061CC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1134C8"/>
    <w:multiLevelType w:val="hybridMultilevel"/>
    <w:tmpl w:val="371CB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A06435"/>
    <w:multiLevelType w:val="hybridMultilevel"/>
    <w:tmpl w:val="1846B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140149"/>
    <w:multiLevelType w:val="hybridMultilevel"/>
    <w:tmpl w:val="EBCEEA5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97956"/>
    <w:multiLevelType w:val="hybridMultilevel"/>
    <w:tmpl w:val="525058C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5010D5"/>
    <w:multiLevelType w:val="hybridMultilevel"/>
    <w:tmpl w:val="FC226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9B1A75"/>
    <w:multiLevelType w:val="hybridMultilevel"/>
    <w:tmpl w:val="45D2F8E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31996"/>
    <w:multiLevelType w:val="hybridMultilevel"/>
    <w:tmpl w:val="9F88B19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5236F"/>
    <w:multiLevelType w:val="hybridMultilevel"/>
    <w:tmpl w:val="48229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57F2133"/>
    <w:multiLevelType w:val="hybridMultilevel"/>
    <w:tmpl w:val="C016A034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B21604"/>
    <w:multiLevelType w:val="hybridMultilevel"/>
    <w:tmpl w:val="42700CCA"/>
    <w:lvl w:ilvl="0" w:tplc="04190011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18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C76E9"/>
    <w:multiLevelType w:val="hybridMultilevel"/>
    <w:tmpl w:val="3CA86BE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9B695D"/>
    <w:multiLevelType w:val="hybridMultilevel"/>
    <w:tmpl w:val="767CF288"/>
    <w:lvl w:ilvl="0" w:tplc="C29A3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8521F9"/>
    <w:multiLevelType w:val="hybridMultilevel"/>
    <w:tmpl w:val="24CC26C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375A3"/>
    <w:multiLevelType w:val="hybridMultilevel"/>
    <w:tmpl w:val="767CF288"/>
    <w:lvl w:ilvl="0" w:tplc="C29A3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4E5684"/>
    <w:multiLevelType w:val="hybridMultilevel"/>
    <w:tmpl w:val="78747052"/>
    <w:lvl w:ilvl="0" w:tplc="3BDCB3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3C0176"/>
    <w:multiLevelType w:val="hybridMultilevel"/>
    <w:tmpl w:val="54D848D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4B4337"/>
    <w:multiLevelType w:val="hybridMultilevel"/>
    <w:tmpl w:val="D0061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FD760F"/>
    <w:multiLevelType w:val="hybridMultilevel"/>
    <w:tmpl w:val="F202D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DB0069"/>
    <w:multiLevelType w:val="hybridMultilevel"/>
    <w:tmpl w:val="B05EAC2A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061C9"/>
    <w:multiLevelType w:val="hybridMultilevel"/>
    <w:tmpl w:val="36D6F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06368E"/>
    <w:multiLevelType w:val="hybridMultilevel"/>
    <w:tmpl w:val="457C2BF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110FA"/>
    <w:multiLevelType w:val="hybridMultilevel"/>
    <w:tmpl w:val="E90AE876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8E3AEC"/>
    <w:multiLevelType w:val="hybridMultilevel"/>
    <w:tmpl w:val="3CE0A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193380E"/>
    <w:multiLevelType w:val="hybridMultilevel"/>
    <w:tmpl w:val="434ACC3E"/>
    <w:lvl w:ilvl="0" w:tplc="8D522CF2">
      <w:start w:val="1"/>
      <w:numFmt w:val="bullet"/>
      <w:pStyle w:val="2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</w:abstractNum>
  <w:abstractNum w:abstractNumId="35">
    <w:nsid w:val="537208DC"/>
    <w:multiLevelType w:val="hybridMultilevel"/>
    <w:tmpl w:val="29CCF8D0"/>
    <w:lvl w:ilvl="0" w:tplc="3BDCB3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AE3967"/>
    <w:multiLevelType w:val="hybridMultilevel"/>
    <w:tmpl w:val="B27E1B4C"/>
    <w:lvl w:ilvl="0" w:tplc="0419000F">
      <w:start w:val="1"/>
      <w:numFmt w:val="decimal"/>
      <w:lvlText w:val="%1."/>
      <w:lvlJc w:val="left"/>
      <w:pPr>
        <w:ind w:left="1419" w:hanging="360"/>
      </w:p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8">
    <w:nsid w:val="56386ECD"/>
    <w:multiLevelType w:val="hybridMultilevel"/>
    <w:tmpl w:val="B8424D88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0621F"/>
    <w:multiLevelType w:val="hybridMultilevel"/>
    <w:tmpl w:val="1F56A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F91572"/>
    <w:multiLevelType w:val="hybridMultilevel"/>
    <w:tmpl w:val="E9E0FD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CA6368"/>
    <w:multiLevelType w:val="hybridMultilevel"/>
    <w:tmpl w:val="8BD60DA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311A56"/>
    <w:multiLevelType w:val="hybridMultilevel"/>
    <w:tmpl w:val="05805024"/>
    <w:lvl w:ilvl="0" w:tplc="0D4A3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2213E4B"/>
    <w:multiLevelType w:val="hybridMultilevel"/>
    <w:tmpl w:val="15E65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E1766E"/>
    <w:multiLevelType w:val="hybridMultilevel"/>
    <w:tmpl w:val="57BC3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977880"/>
    <w:multiLevelType w:val="hybridMultilevel"/>
    <w:tmpl w:val="2AC42CB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2126C9"/>
    <w:multiLevelType w:val="hybridMultilevel"/>
    <w:tmpl w:val="3BC8E02A"/>
    <w:lvl w:ilvl="0" w:tplc="F42852F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E17D2F"/>
    <w:multiLevelType w:val="hybridMultilevel"/>
    <w:tmpl w:val="7FE4D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EE02AC1"/>
    <w:multiLevelType w:val="hybridMultilevel"/>
    <w:tmpl w:val="F67213A0"/>
    <w:lvl w:ilvl="0" w:tplc="3BDCB3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21"/>
  </w:num>
  <w:num w:numId="4">
    <w:abstractNumId w:val="25"/>
  </w:num>
  <w:num w:numId="5">
    <w:abstractNumId w:val="27"/>
  </w:num>
  <w:num w:numId="6">
    <w:abstractNumId w:val="40"/>
  </w:num>
  <w:num w:numId="7">
    <w:abstractNumId w:val="18"/>
  </w:num>
  <w:num w:numId="8">
    <w:abstractNumId w:val="9"/>
  </w:num>
  <w:num w:numId="9">
    <w:abstractNumId w:val="38"/>
  </w:num>
  <w:num w:numId="10">
    <w:abstractNumId w:val="29"/>
  </w:num>
  <w:num w:numId="11">
    <w:abstractNumId w:val="13"/>
  </w:num>
  <w:num w:numId="12">
    <w:abstractNumId w:val="34"/>
  </w:num>
  <w:num w:numId="13">
    <w:abstractNumId w:val="43"/>
  </w:num>
  <w:num w:numId="14">
    <w:abstractNumId w:val="17"/>
  </w:num>
  <w:num w:numId="15">
    <w:abstractNumId w:val="15"/>
  </w:num>
  <w:num w:numId="16">
    <w:abstractNumId w:val="45"/>
  </w:num>
  <w:num w:numId="17">
    <w:abstractNumId w:val="48"/>
  </w:num>
  <w:num w:numId="18">
    <w:abstractNumId w:val="31"/>
  </w:num>
  <w:num w:numId="19">
    <w:abstractNumId w:val="11"/>
  </w:num>
  <w:num w:numId="20">
    <w:abstractNumId w:val="28"/>
  </w:num>
  <w:num w:numId="21">
    <w:abstractNumId w:val="22"/>
  </w:num>
  <w:num w:numId="22">
    <w:abstractNumId w:val="7"/>
  </w:num>
  <w:num w:numId="23">
    <w:abstractNumId w:val="39"/>
  </w:num>
  <w:num w:numId="24">
    <w:abstractNumId w:val="6"/>
  </w:num>
  <w:num w:numId="25">
    <w:abstractNumId w:val="14"/>
  </w:num>
  <w:num w:numId="26">
    <w:abstractNumId w:val="8"/>
  </w:num>
  <w:num w:numId="27">
    <w:abstractNumId w:val="30"/>
  </w:num>
  <w:num w:numId="28">
    <w:abstractNumId w:val="37"/>
  </w:num>
  <w:num w:numId="29">
    <w:abstractNumId w:val="47"/>
  </w:num>
  <w:num w:numId="30">
    <w:abstractNumId w:val="42"/>
  </w:num>
  <w:num w:numId="31">
    <w:abstractNumId w:val="10"/>
  </w:num>
  <w:num w:numId="32">
    <w:abstractNumId w:val="23"/>
  </w:num>
  <w:num w:numId="33">
    <w:abstractNumId w:val="20"/>
  </w:num>
  <w:num w:numId="34">
    <w:abstractNumId w:val="33"/>
  </w:num>
  <w:num w:numId="35">
    <w:abstractNumId w:val="49"/>
  </w:num>
  <w:num w:numId="36">
    <w:abstractNumId w:val="24"/>
  </w:num>
  <w:num w:numId="37">
    <w:abstractNumId w:val="26"/>
  </w:num>
  <w:num w:numId="38">
    <w:abstractNumId w:val="19"/>
  </w:num>
  <w:num w:numId="39">
    <w:abstractNumId w:val="44"/>
  </w:num>
  <w:num w:numId="40">
    <w:abstractNumId w:val="35"/>
  </w:num>
  <w:num w:numId="41">
    <w:abstractNumId w:val="41"/>
  </w:num>
  <w:num w:numId="42">
    <w:abstractNumId w:val="46"/>
  </w:num>
  <w:num w:numId="43">
    <w:abstractNumId w:val="32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B"/>
    <w:rsid w:val="0000032E"/>
    <w:rsid w:val="0000034B"/>
    <w:rsid w:val="00000861"/>
    <w:rsid w:val="00000F5C"/>
    <w:rsid w:val="000017AB"/>
    <w:rsid w:val="00002747"/>
    <w:rsid w:val="00004281"/>
    <w:rsid w:val="00004E4C"/>
    <w:rsid w:val="0000571E"/>
    <w:rsid w:val="00006F57"/>
    <w:rsid w:val="000078FA"/>
    <w:rsid w:val="0001004B"/>
    <w:rsid w:val="00010373"/>
    <w:rsid w:val="0001083E"/>
    <w:rsid w:val="00010974"/>
    <w:rsid w:val="00010CF4"/>
    <w:rsid w:val="00011679"/>
    <w:rsid w:val="0001185E"/>
    <w:rsid w:val="0001260A"/>
    <w:rsid w:val="00012A06"/>
    <w:rsid w:val="00012CE5"/>
    <w:rsid w:val="0001377F"/>
    <w:rsid w:val="00013A08"/>
    <w:rsid w:val="00014E73"/>
    <w:rsid w:val="00015704"/>
    <w:rsid w:val="0002002A"/>
    <w:rsid w:val="0002089F"/>
    <w:rsid w:val="000227BA"/>
    <w:rsid w:val="00023DD1"/>
    <w:rsid w:val="00023DD5"/>
    <w:rsid w:val="00024244"/>
    <w:rsid w:val="00024DDC"/>
    <w:rsid w:val="000251D6"/>
    <w:rsid w:val="00025B6E"/>
    <w:rsid w:val="00027034"/>
    <w:rsid w:val="00030676"/>
    <w:rsid w:val="00030AD1"/>
    <w:rsid w:val="00030C09"/>
    <w:rsid w:val="00031D7C"/>
    <w:rsid w:val="00035366"/>
    <w:rsid w:val="00035DDF"/>
    <w:rsid w:val="000369AB"/>
    <w:rsid w:val="00040447"/>
    <w:rsid w:val="000411DA"/>
    <w:rsid w:val="00041A02"/>
    <w:rsid w:val="00041F18"/>
    <w:rsid w:val="0004209C"/>
    <w:rsid w:val="0004211E"/>
    <w:rsid w:val="00042C85"/>
    <w:rsid w:val="000437D8"/>
    <w:rsid w:val="00043F1C"/>
    <w:rsid w:val="00044B2F"/>
    <w:rsid w:val="0004520C"/>
    <w:rsid w:val="00045ABD"/>
    <w:rsid w:val="00046C5E"/>
    <w:rsid w:val="00046C96"/>
    <w:rsid w:val="00047FD5"/>
    <w:rsid w:val="000500A2"/>
    <w:rsid w:val="00051161"/>
    <w:rsid w:val="000516D7"/>
    <w:rsid w:val="00053089"/>
    <w:rsid w:val="0005380B"/>
    <w:rsid w:val="00054CBF"/>
    <w:rsid w:val="00055CA7"/>
    <w:rsid w:val="000562C3"/>
    <w:rsid w:val="00056E70"/>
    <w:rsid w:val="000572AF"/>
    <w:rsid w:val="00057847"/>
    <w:rsid w:val="0005798C"/>
    <w:rsid w:val="00061116"/>
    <w:rsid w:val="000613B8"/>
    <w:rsid w:val="00061717"/>
    <w:rsid w:val="000622E6"/>
    <w:rsid w:val="0006427A"/>
    <w:rsid w:val="000649C3"/>
    <w:rsid w:val="00065518"/>
    <w:rsid w:val="00066AE4"/>
    <w:rsid w:val="00066D1A"/>
    <w:rsid w:val="00067935"/>
    <w:rsid w:val="00074167"/>
    <w:rsid w:val="00074CF9"/>
    <w:rsid w:val="0007645C"/>
    <w:rsid w:val="000764A1"/>
    <w:rsid w:val="00076D17"/>
    <w:rsid w:val="000802B5"/>
    <w:rsid w:val="000815B8"/>
    <w:rsid w:val="00081DE6"/>
    <w:rsid w:val="00082E76"/>
    <w:rsid w:val="00083901"/>
    <w:rsid w:val="00083CA1"/>
    <w:rsid w:val="00084F96"/>
    <w:rsid w:val="00085CC7"/>
    <w:rsid w:val="000865AF"/>
    <w:rsid w:val="000869F6"/>
    <w:rsid w:val="00086AAE"/>
    <w:rsid w:val="00086B3B"/>
    <w:rsid w:val="0008723C"/>
    <w:rsid w:val="00087FC9"/>
    <w:rsid w:val="00090E7E"/>
    <w:rsid w:val="00097C1E"/>
    <w:rsid w:val="000A5501"/>
    <w:rsid w:val="000A6E66"/>
    <w:rsid w:val="000A7D32"/>
    <w:rsid w:val="000B0160"/>
    <w:rsid w:val="000B0430"/>
    <w:rsid w:val="000B08B1"/>
    <w:rsid w:val="000B0B94"/>
    <w:rsid w:val="000B18F8"/>
    <w:rsid w:val="000B1C5D"/>
    <w:rsid w:val="000B4E38"/>
    <w:rsid w:val="000B4F92"/>
    <w:rsid w:val="000B5D64"/>
    <w:rsid w:val="000B6502"/>
    <w:rsid w:val="000B6B4C"/>
    <w:rsid w:val="000B79C4"/>
    <w:rsid w:val="000C0EF7"/>
    <w:rsid w:val="000C565C"/>
    <w:rsid w:val="000C5A13"/>
    <w:rsid w:val="000C5EC0"/>
    <w:rsid w:val="000C62EE"/>
    <w:rsid w:val="000C6E7E"/>
    <w:rsid w:val="000C7D03"/>
    <w:rsid w:val="000C7ECB"/>
    <w:rsid w:val="000D249F"/>
    <w:rsid w:val="000D426B"/>
    <w:rsid w:val="000D547F"/>
    <w:rsid w:val="000D6153"/>
    <w:rsid w:val="000D649E"/>
    <w:rsid w:val="000D662A"/>
    <w:rsid w:val="000D6A00"/>
    <w:rsid w:val="000D6DCD"/>
    <w:rsid w:val="000E0870"/>
    <w:rsid w:val="000E0B09"/>
    <w:rsid w:val="000E0EF9"/>
    <w:rsid w:val="000E3F47"/>
    <w:rsid w:val="000E4A11"/>
    <w:rsid w:val="000E4E89"/>
    <w:rsid w:val="000E4F0A"/>
    <w:rsid w:val="000E53F2"/>
    <w:rsid w:val="000E60EF"/>
    <w:rsid w:val="000E6B72"/>
    <w:rsid w:val="000E6EF5"/>
    <w:rsid w:val="000F2CF3"/>
    <w:rsid w:val="000F5B51"/>
    <w:rsid w:val="000F64A6"/>
    <w:rsid w:val="000F65C3"/>
    <w:rsid w:val="000F6641"/>
    <w:rsid w:val="00101800"/>
    <w:rsid w:val="00102867"/>
    <w:rsid w:val="0010339D"/>
    <w:rsid w:val="00103AB5"/>
    <w:rsid w:val="00103B54"/>
    <w:rsid w:val="00105212"/>
    <w:rsid w:val="001065B5"/>
    <w:rsid w:val="00107172"/>
    <w:rsid w:val="00107ED0"/>
    <w:rsid w:val="00110A1B"/>
    <w:rsid w:val="00110CF9"/>
    <w:rsid w:val="00111E21"/>
    <w:rsid w:val="001121A3"/>
    <w:rsid w:val="001125AB"/>
    <w:rsid w:val="00115B7F"/>
    <w:rsid w:val="001160FA"/>
    <w:rsid w:val="001170CF"/>
    <w:rsid w:val="0011799C"/>
    <w:rsid w:val="00121587"/>
    <w:rsid w:val="0012398B"/>
    <w:rsid w:val="00123AE4"/>
    <w:rsid w:val="00124E83"/>
    <w:rsid w:val="00130045"/>
    <w:rsid w:val="00130938"/>
    <w:rsid w:val="00131098"/>
    <w:rsid w:val="00131649"/>
    <w:rsid w:val="00131731"/>
    <w:rsid w:val="00131EF0"/>
    <w:rsid w:val="00134E71"/>
    <w:rsid w:val="00135F8E"/>
    <w:rsid w:val="001420D3"/>
    <w:rsid w:val="001450F2"/>
    <w:rsid w:val="00146113"/>
    <w:rsid w:val="00146321"/>
    <w:rsid w:val="00146A02"/>
    <w:rsid w:val="00146F06"/>
    <w:rsid w:val="00147505"/>
    <w:rsid w:val="001509A6"/>
    <w:rsid w:val="00152A64"/>
    <w:rsid w:val="00153F24"/>
    <w:rsid w:val="00154934"/>
    <w:rsid w:val="00154BC5"/>
    <w:rsid w:val="001554CD"/>
    <w:rsid w:val="00155B24"/>
    <w:rsid w:val="00155D0D"/>
    <w:rsid w:val="00156317"/>
    <w:rsid w:val="00156582"/>
    <w:rsid w:val="00157CBE"/>
    <w:rsid w:val="001604C1"/>
    <w:rsid w:val="001605BE"/>
    <w:rsid w:val="00160E16"/>
    <w:rsid w:val="00162182"/>
    <w:rsid w:val="00162F42"/>
    <w:rsid w:val="00163B30"/>
    <w:rsid w:val="0016633D"/>
    <w:rsid w:val="001709EF"/>
    <w:rsid w:val="00172264"/>
    <w:rsid w:val="0017275F"/>
    <w:rsid w:val="00172873"/>
    <w:rsid w:val="00173988"/>
    <w:rsid w:val="00173ADE"/>
    <w:rsid w:val="001740D4"/>
    <w:rsid w:val="00180991"/>
    <w:rsid w:val="0018190A"/>
    <w:rsid w:val="001827DE"/>
    <w:rsid w:val="001829E3"/>
    <w:rsid w:val="001836DD"/>
    <w:rsid w:val="001863FA"/>
    <w:rsid w:val="00186CBB"/>
    <w:rsid w:val="001907FB"/>
    <w:rsid w:val="00190FE3"/>
    <w:rsid w:val="001951F7"/>
    <w:rsid w:val="00195E58"/>
    <w:rsid w:val="00197797"/>
    <w:rsid w:val="00197B9B"/>
    <w:rsid w:val="001A07B1"/>
    <w:rsid w:val="001A22CF"/>
    <w:rsid w:val="001A3A99"/>
    <w:rsid w:val="001A3D31"/>
    <w:rsid w:val="001A55BE"/>
    <w:rsid w:val="001A5884"/>
    <w:rsid w:val="001A6E51"/>
    <w:rsid w:val="001B061B"/>
    <w:rsid w:val="001B0A68"/>
    <w:rsid w:val="001B0E9F"/>
    <w:rsid w:val="001B2E3B"/>
    <w:rsid w:val="001B3BF7"/>
    <w:rsid w:val="001B4002"/>
    <w:rsid w:val="001B6213"/>
    <w:rsid w:val="001B6A6E"/>
    <w:rsid w:val="001B77E0"/>
    <w:rsid w:val="001C0DBA"/>
    <w:rsid w:val="001C32A3"/>
    <w:rsid w:val="001C3862"/>
    <w:rsid w:val="001C52CB"/>
    <w:rsid w:val="001C5810"/>
    <w:rsid w:val="001C61D1"/>
    <w:rsid w:val="001C6DE7"/>
    <w:rsid w:val="001C760B"/>
    <w:rsid w:val="001C7887"/>
    <w:rsid w:val="001D00F3"/>
    <w:rsid w:val="001D1654"/>
    <w:rsid w:val="001D4292"/>
    <w:rsid w:val="001D48D0"/>
    <w:rsid w:val="001D4A42"/>
    <w:rsid w:val="001D4A45"/>
    <w:rsid w:val="001D7F27"/>
    <w:rsid w:val="001E1E2A"/>
    <w:rsid w:val="001E2867"/>
    <w:rsid w:val="001E3565"/>
    <w:rsid w:val="001E3A49"/>
    <w:rsid w:val="001E4755"/>
    <w:rsid w:val="001E73D3"/>
    <w:rsid w:val="001F1541"/>
    <w:rsid w:val="001F1B6C"/>
    <w:rsid w:val="001F1BDB"/>
    <w:rsid w:val="001F2523"/>
    <w:rsid w:val="001F32F9"/>
    <w:rsid w:val="001F41C5"/>
    <w:rsid w:val="001F5281"/>
    <w:rsid w:val="001F73CD"/>
    <w:rsid w:val="001F7E59"/>
    <w:rsid w:val="00200ECB"/>
    <w:rsid w:val="0020177F"/>
    <w:rsid w:val="00202DF7"/>
    <w:rsid w:val="002041FA"/>
    <w:rsid w:val="002045DF"/>
    <w:rsid w:val="00204B1E"/>
    <w:rsid w:val="00212A3B"/>
    <w:rsid w:val="00213189"/>
    <w:rsid w:val="002135B3"/>
    <w:rsid w:val="0021516E"/>
    <w:rsid w:val="002151A3"/>
    <w:rsid w:val="00217D55"/>
    <w:rsid w:val="00220331"/>
    <w:rsid w:val="00220745"/>
    <w:rsid w:val="00223054"/>
    <w:rsid w:val="002231B9"/>
    <w:rsid w:val="00223B15"/>
    <w:rsid w:val="00223D33"/>
    <w:rsid w:val="002277FA"/>
    <w:rsid w:val="00227B53"/>
    <w:rsid w:val="00231695"/>
    <w:rsid w:val="00231F90"/>
    <w:rsid w:val="002329AF"/>
    <w:rsid w:val="00234174"/>
    <w:rsid w:val="002343D1"/>
    <w:rsid w:val="00235854"/>
    <w:rsid w:val="002400FD"/>
    <w:rsid w:val="00240716"/>
    <w:rsid w:val="00243ABA"/>
    <w:rsid w:val="00244C44"/>
    <w:rsid w:val="00245DB6"/>
    <w:rsid w:val="00246E19"/>
    <w:rsid w:val="00247009"/>
    <w:rsid w:val="00250254"/>
    <w:rsid w:val="0025083E"/>
    <w:rsid w:val="0025087F"/>
    <w:rsid w:val="00250CC7"/>
    <w:rsid w:val="0025115E"/>
    <w:rsid w:val="002521AE"/>
    <w:rsid w:val="002537ED"/>
    <w:rsid w:val="00254948"/>
    <w:rsid w:val="00254AD7"/>
    <w:rsid w:val="002566DE"/>
    <w:rsid w:val="00256F00"/>
    <w:rsid w:val="00256F82"/>
    <w:rsid w:val="002573B3"/>
    <w:rsid w:val="00257CE0"/>
    <w:rsid w:val="0026010F"/>
    <w:rsid w:val="00262329"/>
    <w:rsid w:val="00262609"/>
    <w:rsid w:val="002628E9"/>
    <w:rsid w:val="00263BF8"/>
    <w:rsid w:val="00263D2E"/>
    <w:rsid w:val="0026546D"/>
    <w:rsid w:val="00265CA1"/>
    <w:rsid w:val="0026654F"/>
    <w:rsid w:val="002668DA"/>
    <w:rsid w:val="00267195"/>
    <w:rsid w:val="00267CF6"/>
    <w:rsid w:val="00270139"/>
    <w:rsid w:val="002707B7"/>
    <w:rsid w:val="002708ED"/>
    <w:rsid w:val="002725B3"/>
    <w:rsid w:val="00272640"/>
    <w:rsid w:val="00273FD2"/>
    <w:rsid w:val="00274312"/>
    <w:rsid w:val="002747D6"/>
    <w:rsid w:val="00274957"/>
    <w:rsid w:val="00274A00"/>
    <w:rsid w:val="00274B0A"/>
    <w:rsid w:val="00274C05"/>
    <w:rsid w:val="00275C99"/>
    <w:rsid w:val="00277AA6"/>
    <w:rsid w:val="00277BE6"/>
    <w:rsid w:val="00277F36"/>
    <w:rsid w:val="0028191F"/>
    <w:rsid w:val="00282572"/>
    <w:rsid w:val="002825CB"/>
    <w:rsid w:val="00282B66"/>
    <w:rsid w:val="00283554"/>
    <w:rsid w:val="0028552B"/>
    <w:rsid w:val="00285BA1"/>
    <w:rsid w:val="002861E2"/>
    <w:rsid w:val="002862AC"/>
    <w:rsid w:val="002864BA"/>
    <w:rsid w:val="00287609"/>
    <w:rsid w:val="00287A8B"/>
    <w:rsid w:val="00290807"/>
    <w:rsid w:val="00290B67"/>
    <w:rsid w:val="00291A65"/>
    <w:rsid w:val="00292676"/>
    <w:rsid w:val="00292F68"/>
    <w:rsid w:val="002934FF"/>
    <w:rsid w:val="00293D87"/>
    <w:rsid w:val="00294937"/>
    <w:rsid w:val="00294EDA"/>
    <w:rsid w:val="00295975"/>
    <w:rsid w:val="002A0417"/>
    <w:rsid w:val="002A1430"/>
    <w:rsid w:val="002A154C"/>
    <w:rsid w:val="002A2A2B"/>
    <w:rsid w:val="002A37A8"/>
    <w:rsid w:val="002A57F7"/>
    <w:rsid w:val="002A65D3"/>
    <w:rsid w:val="002A6B86"/>
    <w:rsid w:val="002A7874"/>
    <w:rsid w:val="002B159E"/>
    <w:rsid w:val="002B212A"/>
    <w:rsid w:val="002B2D9E"/>
    <w:rsid w:val="002B4B83"/>
    <w:rsid w:val="002B6E82"/>
    <w:rsid w:val="002B7735"/>
    <w:rsid w:val="002B77BD"/>
    <w:rsid w:val="002C1819"/>
    <w:rsid w:val="002C2BCE"/>
    <w:rsid w:val="002C345A"/>
    <w:rsid w:val="002C4E87"/>
    <w:rsid w:val="002C5C3A"/>
    <w:rsid w:val="002C6B8D"/>
    <w:rsid w:val="002D06A4"/>
    <w:rsid w:val="002D2F8E"/>
    <w:rsid w:val="002D3931"/>
    <w:rsid w:val="002D3E97"/>
    <w:rsid w:val="002D7553"/>
    <w:rsid w:val="002D7F71"/>
    <w:rsid w:val="002E0235"/>
    <w:rsid w:val="002E11DE"/>
    <w:rsid w:val="002E1733"/>
    <w:rsid w:val="002E2009"/>
    <w:rsid w:val="002E23CD"/>
    <w:rsid w:val="002E342B"/>
    <w:rsid w:val="002E42C7"/>
    <w:rsid w:val="002E460A"/>
    <w:rsid w:val="002E4CC1"/>
    <w:rsid w:val="002E6DB8"/>
    <w:rsid w:val="002E7774"/>
    <w:rsid w:val="002E7DD3"/>
    <w:rsid w:val="002F08D8"/>
    <w:rsid w:val="002F1578"/>
    <w:rsid w:val="002F4599"/>
    <w:rsid w:val="002F4D0A"/>
    <w:rsid w:val="002F6758"/>
    <w:rsid w:val="002F6E40"/>
    <w:rsid w:val="002F6ED5"/>
    <w:rsid w:val="002F7765"/>
    <w:rsid w:val="002F7B5A"/>
    <w:rsid w:val="002F7DB3"/>
    <w:rsid w:val="00300BE2"/>
    <w:rsid w:val="00301727"/>
    <w:rsid w:val="0030174F"/>
    <w:rsid w:val="00301F76"/>
    <w:rsid w:val="00302220"/>
    <w:rsid w:val="003023E5"/>
    <w:rsid w:val="00302D65"/>
    <w:rsid w:val="00304C1A"/>
    <w:rsid w:val="00305822"/>
    <w:rsid w:val="00305E41"/>
    <w:rsid w:val="00306D68"/>
    <w:rsid w:val="00306F3E"/>
    <w:rsid w:val="00307D63"/>
    <w:rsid w:val="00310384"/>
    <w:rsid w:val="00310AD1"/>
    <w:rsid w:val="00311206"/>
    <w:rsid w:val="00312450"/>
    <w:rsid w:val="00313F0A"/>
    <w:rsid w:val="00313F4B"/>
    <w:rsid w:val="0031656C"/>
    <w:rsid w:val="0031678E"/>
    <w:rsid w:val="00316A15"/>
    <w:rsid w:val="00317559"/>
    <w:rsid w:val="003205F1"/>
    <w:rsid w:val="00320A23"/>
    <w:rsid w:val="00321197"/>
    <w:rsid w:val="00321418"/>
    <w:rsid w:val="00321585"/>
    <w:rsid w:val="00325856"/>
    <w:rsid w:val="0032727F"/>
    <w:rsid w:val="00330755"/>
    <w:rsid w:val="0033089D"/>
    <w:rsid w:val="00330A43"/>
    <w:rsid w:val="00331D79"/>
    <w:rsid w:val="00331DF4"/>
    <w:rsid w:val="00331F9B"/>
    <w:rsid w:val="003329F3"/>
    <w:rsid w:val="00332D7C"/>
    <w:rsid w:val="00333C24"/>
    <w:rsid w:val="00333F5A"/>
    <w:rsid w:val="0033415A"/>
    <w:rsid w:val="003348E3"/>
    <w:rsid w:val="00335561"/>
    <w:rsid w:val="003367A0"/>
    <w:rsid w:val="00336DDD"/>
    <w:rsid w:val="00337AE2"/>
    <w:rsid w:val="003413FA"/>
    <w:rsid w:val="003416A4"/>
    <w:rsid w:val="0034293D"/>
    <w:rsid w:val="00343649"/>
    <w:rsid w:val="00343B35"/>
    <w:rsid w:val="00345EA5"/>
    <w:rsid w:val="00346D04"/>
    <w:rsid w:val="00346E3C"/>
    <w:rsid w:val="00350FD4"/>
    <w:rsid w:val="00351A99"/>
    <w:rsid w:val="00351CA3"/>
    <w:rsid w:val="00351D59"/>
    <w:rsid w:val="00352CD2"/>
    <w:rsid w:val="00353BD6"/>
    <w:rsid w:val="0035443D"/>
    <w:rsid w:val="00355B90"/>
    <w:rsid w:val="00356A49"/>
    <w:rsid w:val="003613D0"/>
    <w:rsid w:val="003616FA"/>
    <w:rsid w:val="00361FE1"/>
    <w:rsid w:val="00363452"/>
    <w:rsid w:val="00364671"/>
    <w:rsid w:val="00366EC8"/>
    <w:rsid w:val="003672BD"/>
    <w:rsid w:val="003678CF"/>
    <w:rsid w:val="00367DA2"/>
    <w:rsid w:val="00370054"/>
    <w:rsid w:val="00370280"/>
    <w:rsid w:val="003706AE"/>
    <w:rsid w:val="00370B3E"/>
    <w:rsid w:val="003725D9"/>
    <w:rsid w:val="00373A56"/>
    <w:rsid w:val="00374319"/>
    <w:rsid w:val="00375563"/>
    <w:rsid w:val="00375899"/>
    <w:rsid w:val="00375DA4"/>
    <w:rsid w:val="00380156"/>
    <w:rsid w:val="003803CE"/>
    <w:rsid w:val="00380E97"/>
    <w:rsid w:val="00381FA7"/>
    <w:rsid w:val="00383DEF"/>
    <w:rsid w:val="00384300"/>
    <w:rsid w:val="00385A08"/>
    <w:rsid w:val="00385A13"/>
    <w:rsid w:val="00386DB3"/>
    <w:rsid w:val="0038741E"/>
    <w:rsid w:val="00387CB9"/>
    <w:rsid w:val="003909A2"/>
    <w:rsid w:val="00390F41"/>
    <w:rsid w:val="00393774"/>
    <w:rsid w:val="003939A5"/>
    <w:rsid w:val="00393CB4"/>
    <w:rsid w:val="003941C2"/>
    <w:rsid w:val="003947CA"/>
    <w:rsid w:val="00395B63"/>
    <w:rsid w:val="00395CD5"/>
    <w:rsid w:val="00396F09"/>
    <w:rsid w:val="003A256B"/>
    <w:rsid w:val="003A25F8"/>
    <w:rsid w:val="003A365A"/>
    <w:rsid w:val="003A489F"/>
    <w:rsid w:val="003A539C"/>
    <w:rsid w:val="003A55A4"/>
    <w:rsid w:val="003A6A11"/>
    <w:rsid w:val="003A7796"/>
    <w:rsid w:val="003B248E"/>
    <w:rsid w:val="003B24E2"/>
    <w:rsid w:val="003B2B44"/>
    <w:rsid w:val="003B544F"/>
    <w:rsid w:val="003B5B5E"/>
    <w:rsid w:val="003B5B67"/>
    <w:rsid w:val="003B6868"/>
    <w:rsid w:val="003B690C"/>
    <w:rsid w:val="003B6FA9"/>
    <w:rsid w:val="003B7045"/>
    <w:rsid w:val="003B765C"/>
    <w:rsid w:val="003C09FA"/>
    <w:rsid w:val="003C18E9"/>
    <w:rsid w:val="003C3EB3"/>
    <w:rsid w:val="003C43F1"/>
    <w:rsid w:val="003C5C40"/>
    <w:rsid w:val="003C6D4B"/>
    <w:rsid w:val="003C7592"/>
    <w:rsid w:val="003D0765"/>
    <w:rsid w:val="003D1A2C"/>
    <w:rsid w:val="003D3931"/>
    <w:rsid w:val="003D3940"/>
    <w:rsid w:val="003D3C5E"/>
    <w:rsid w:val="003D484C"/>
    <w:rsid w:val="003D58DA"/>
    <w:rsid w:val="003D59D7"/>
    <w:rsid w:val="003D6381"/>
    <w:rsid w:val="003D7538"/>
    <w:rsid w:val="003E4E4B"/>
    <w:rsid w:val="003E6226"/>
    <w:rsid w:val="003F13EF"/>
    <w:rsid w:val="003F264E"/>
    <w:rsid w:val="003F36EE"/>
    <w:rsid w:val="003F5E96"/>
    <w:rsid w:val="003F6D70"/>
    <w:rsid w:val="00400612"/>
    <w:rsid w:val="004025BA"/>
    <w:rsid w:val="00403669"/>
    <w:rsid w:val="00403972"/>
    <w:rsid w:val="00403E60"/>
    <w:rsid w:val="004042CE"/>
    <w:rsid w:val="00406A9B"/>
    <w:rsid w:val="00406BF4"/>
    <w:rsid w:val="0040733E"/>
    <w:rsid w:val="004117F9"/>
    <w:rsid w:val="00412E0E"/>
    <w:rsid w:val="00412FDF"/>
    <w:rsid w:val="004130A8"/>
    <w:rsid w:val="00413E75"/>
    <w:rsid w:val="00415E5B"/>
    <w:rsid w:val="00415EE3"/>
    <w:rsid w:val="00420948"/>
    <w:rsid w:val="004210A5"/>
    <w:rsid w:val="00421392"/>
    <w:rsid w:val="00421FBB"/>
    <w:rsid w:val="00422908"/>
    <w:rsid w:val="00423B15"/>
    <w:rsid w:val="004249C9"/>
    <w:rsid w:val="004249DE"/>
    <w:rsid w:val="0042625F"/>
    <w:rsid w:val="00427B7B"/>
    <w:rsid w:val="00430A3C"/>
    <w:rsid w:val="00432429"/>
    <w:rsid w:val="00433918"/>
    <w:rsid w:val="00433DC0"/>
    <w:rsid w:val="00434BC2"/>
    <w:rsid w:val="004360F5"/>
    <w:rsid w:val="00440886"/>
    <w:rsid w:val="004426E8"/>
    <w:rsid w:val="004439B0"/>
    <w:rsid w:val="00444452"/>
    <w:rsid w:val="00444CC2"/>
    <w:rsid w:val="00444F23"/>
    <w:rsid w:val="004462CE"/>
    <w:rsid w:val="00446AE6"/>
    <w:rsid w:val="0044743B"/>
    <w:rsid w:val="0044779C"/>
    <w:rsid w:val="00451F73"/>
    <w:rsid w:val="00452B8B"/>
    <w:rsid w:val="00461A2A"/>
    <w:rsid w:val="004655E2"/>
    <w:rsid w:val="004657C1"/>
    <w:rsid w:val="0046609F"/>
    <w:rsid w:val="00466652"/>
    <w:rsid w:val="00466D85"/>
    <w:rsid w:val="00467177"/>
    <w:rsid w:val="00467612"/>
    <w:rsid w:val="004678B6"/>
    <w:rsid w:val="004711EA"/>
    <w:rsid w:val="00471768"/>
    <w:rsid w:val="00471D8D"/>
    <w:rsid w:val="0047232B"/>
    <w:rsid w:val="00474AB7"/>
    <w:rsid w:val="00474BBB"/>
    <w:rsid w:val="00474D86"/>
    <w:rsid w:val="00475B0D"/>
    <w:rsid w:val="00476071"/>
    <w:rsid w:val="004761D0"/>
    <w:rsid w:val="004765F9"/>
    <w:rsid w:val="00476F1E"/>
    <w:rsid w:val="00480348"/>
    <w:rsid w:val="00481461"/>
    <w:rsid w:val="00481771"/>
    <w:rsid w:val="0048344F"/>
    <w:rsid w:val="00483FEF"/>
    <w:rsid w:val="00484372"/>
    <w:rsid w:val="004843F4"/>
    <w:rsid w:val="00486E85"/>
    <w:rsid w:val="00490B66"/>
    <w:rsid w:val="00490D1C"/>
    <w:rsid w:val="004912EA"/>
    <w:rsid w:val="00491B86"/>
    <w:rsid w:val="004928B5"/>
    <w:rsid w:val="00492CBD"/>
    <w:rsid w:val="00493A23"/>
    <w:rsid w:val="004952AB"/>
    <w:rsid w:val="0049667C"/>
    <w:rsid w:val="00496EB6"/>
    <w:rsid w:val="00497123"/>
    <w:rsid w:val="004A17CD"/>
    <w:rsid w:val="004A2031"/>
    <w:rsid w:val="004A3497"/>
    <w:rsid w:val="004A38DF"/>
    <w:rsid w:val="004A592B"/>
    <w:rsid w:val="004A6B18"/>
    <w:rsid w:val="004A794D"/>
    <w:rsid w:val="004A7C53"/>
    <w:rsid w:val="004B087D"/>
    <w:rsid w:val="004B1173"/>
    <w:rsid w:val="004B18A5"/>
    <w:rsid w:val="004B4C14"/>
    <w:rsid w:val="004B4EA0"/>
    <w:rsid w:val="004B6332"/>
    <w:rsid w:val="004B6BB5"/>
    <w:rsid w:val="004B71B1"/>
    <w:rsid w:val="004C0027"/>
    <w:rsid w:val="004C07B3"/>
    <w:rsid w:val="004C1103"/>
    <w:rsid w:val="004C1C04"/>
    <w:rsid w:val="004C1F4E"/>
    <w:rsid w:val="004C28BE"/>
    <w:rsid w:val="004C38CA"/>
    <w:rsid w:val="004C3DC4"/>
    <w:rsid w:val="004C4390"/>
    <w:rsid w:val="004C75E9"/>
    <w:rsid w:val="004D0F47"/>
    <w:rsid w:val="004D0FAA"/>
    <w:rsid w:val="004D18E0"/>
    <w:rsid w:val="004D3519"/>
    <w:rsid w:val="004D3D23"/>
    <w:rsid w:val="004D3D9D"/>
    <w:rsid w:val="004D4FAC"/>
    <w:rsid w:val="004D5664"/>
    <w:rsid w:val="004D5ECA"/>
    <w:rsid w:val="004D6F58"/>
    <w:rsid w:val="004D70EB"/>
    <w:rsid w:val="004D75A6"/>
    <w:rsid w:val="004E1374"/>
    <w:rsid w:val="004E1923"/>
    <w:rsid w:val="004E1932"/>
    <w:rsid w:val="004E283A"/>
    <w:rsid w:val="004E415F"/>
    <w:rsid w:val="004E4221"/>
    <w:rsid w:val="004E654D"/>
    <w:rsid w:val="004E741E"/>
    <w:rsid w:val="004E7623"/>
    <w:rsid w:val="004E778C"/>
    <w:rsid w:val="004E77BC"/>
    <w:rsid w:val="004F0885"/>
    <w:rsid w:val="004F0DCA"/>
    <w:rsid w:val="004F1118"/>
    <w:rsid w:val="004F3349"/>
    <w:rsid w:val="004F4706"/>
    <w:rsid w:val="004F4781"/>
    <w:rsid w:val="004F481A"/>
    <w:rsid w:val="004F5276"/>
    <w:rsid w:val="004F5732"/>
    <w:rsid w:val="004F6EE1"/>
    <w:rsid w:val="004F6EF6"/>
    <w:rsid w:val="0050037D"/>
    <w:rsid w:val="00500C2D"/>
    <w:rsid w:val="005010DF"/>
    <w:rsid w:val="00501226"/>
    <w:rsid w:val="00501742"/>
    <w:rsid w:val="005020D8"/>
    <w:rsid w:val="00503E5F"/>
    <w:rsid w:val="00505C27"/>
    <w:rsid w:val="00507EE4"/>
    <w:rsid w:val="00511F4C"/>
    <w:rsid w:val="00512700"/>
    <w:rsid w:val="00513639"/>
    <w:rsid w:val="00516A53"/>
    <w:rsid w:val="00516AEA"/>
    <w:rsid w:val="00517B39"/>
    <w:rsid w:val="00520343"/>
    <w:rsid w:val="005207D1"/>
    <w:rsid w:val="00523579"/>
    <w:rsid w:val="00523915"/>
    <w:rsid w:val="00523C62"/>
    <w:rsid w:val="00523F41"/>
    <w:rsid w:val="00527BF2"/>
    <w:rsid w:val="00527E47"/>
    <w:rsid w:val="00527FCB"/>
    <w:rsid w:val="00530F97"/>
    <w:rsid w:val="00531158"/>
    <w:rsid w:val="0053143E"/>
    <w:rsid w:val="00531E18"/>
    <w:rsid w:val="00532543"/>
    <w:rsid w:val="005343EB"/>
    <w:rsid w:val="00535074"/>
    <w:rsid w:val="00536279"/>
    <w:rsid w:val="00536FAC"/>
    <w:rsid w:val="00537E49"/>
    <w:rsid w:val="00542837"/>
    <w:rsid w:val="00542902"/>
    <w:rsid w:val="00542E49"/>
    <w:rsid w:val="005433E7"/>
    <w:rsid w:val="00550457"/>
    <w:rsid w:val="00550757"/>
    <w:rsid w:val="00550CE0"/>
    <w:rsid w:val="005515EA"/>
    <w:rsid w:val="00551E10"/>
    <w:rsid w:val="00552B4D"/>
    <w:rsid w:val="00553945"/>
    <w:rsid w:val="00554E18"/>
    <w:rsid w:val="00554ED1"/>
    <w:rsid w:val="00554FEF"/>
    <w:rsid w:val="0055514F"/>
    <w:rsid w:val="005564AD"/>
    <w:rsid w:val="005564DA"/>
    <w:rsid w:val="00556B03"/>
    <w:rsid w:val="00556FC3"/>
    <w:rsid w:val="005577F0"/>
    <w:rsid w:val="00557C59"/>
    <w:rsid w:val="00557F50"/>
    <w:rsid w:val="005600F6"/>
    <w:rsid w:val="00562060"/>
    <w:rsid w:val="0056361F"/>
    <w:rsid w:val="00564EFA"/>
    <w:rsid w:val="00565991"/>
    <w:rsid w:val="0056641E"/>
    <w:rsid w:val="00566C17"/>
    <w:rsid w:val="00572914"/>
    <w:rsid w:val="00575750"/>
    <w:rsid w:val="00575E67"/>
    <w:rsid w:val="0057707C"/>
    <w:rsid w:val="00577A79"/>
    <w:rsid w:val="005818FD"/>
    <w:rsid w:val="00581F58"/>
    <w:rsid w:val="00582103"/>
    <w:rsid w:val="00582FDE"/>
    <w:rsid w:val="005832A2"/>
    <w:rsid w:val="00583908"/>
    <w:rsid w:val="00584389"/>
    <w:rsid w:val="00584B15"/>
    <w:rsid w:val="005871FE"/>
    <w:rsid w:val="005900D6"/>
    <w:rsid w:val="00590401"/>
    <w:rsid w:val="00590925"/>
    <w:rsid w:val="00590CB6"/>
    <w:rsid w:val="0059166F"/>
    <w:rsid w:val="005938B7"/>
    <w:rsid w:val="00594754"/>
    <w:rsid w:val="005965F2"/>
    <w:rsid w:val="00596D23"/>
    <w:rsid w:val="0059727F"/>
    <w:rsid w:val="005A0434"/>
    <w:rsid w:val="005A0FE5"/>
    <w:rsid w:val="005A1FBE"/>
    <w:rsid w:val="005A3B10"/>
    <w:rsid w:val="005A4C89"/>
    <w:rsid w:val="005A4C94"/>
    <w:rsid w:val="005B11BD"/>
    <w:rsid w:val="005B1EAA"/>
    <w:rsid w:val="005B2692"/>
    <w:rsid w:val="005B2DCE"/>
    <w:rsid w:val="005B349D"/>
    <w:rsid w:val="005B747F"/>
    <w:rsid w:val="005C087F"/>
    <w:rsid w:val="005C4810"/>
    <w:rsid w:val="005C4F8F"/>
    <w:rsid w:val="005C5B76"/>
    <w:rsid w:val="005C64CF"/>
    <w:rsid w:val="005C6703"/>
    <w:rsid w:val="005C6923"/>
    <w:rsid w:val="005D0498"/>
    <w:rsid w:val="005D1583"/>
    <w:rsid w:val="005D2B2C"/>
    <w:rsid w:val="005D2F79"/>
    <w:rsid w:val="005D466A"/>
    <w:rsid w:val="005D54E5"/>
    <w:rsid w:val="005D586F"/>
    <w:rsid w:val="005D5A72"/>
    <w:rsid w:val="005D5AD5"/>
    <w:rsid w:val="005D7F5B"/>
    <w:rsid w:val="005E0491"/>
    <w:rsid w:val="005E08E7"/>
    <w:rsid w:val="005E17A9"/>
    <w:rsid w:val="005E19D9"/>
    <w:rsid w:val="005E3DBD"/>
    <w:rsid w:val="005E3E27"/>
    <w:rsid w:val="005E469F"/>
    <w:rsid w:val="005E4BE7"/>
    <w:rsid w:val="005E4C94"/>
    <w:rsid w:val="005E70D5"/>
    <w:rsid w:val="005E70F8"/>
    <w:rsid w:val="005F01FA"/>
    <w:rsid w:val="005F0837"/>
    <w:rsid w:val="005F11CD"/>
    <w:rsid w:val="005F1733"/>
    <w:rsid w:val="005F21EA"/>
    <w:rsid w:val="005F2EAF"/>
    <w:rsid w:val="005F360A"/>
    <w:rsid w:val="005F3971"/>
    <w:rsid w:val="005F3F86"/>
    <w:rsid w:val="005F4A8F"/>
    <w:rsid w:val="005F506E"/>
    <w:rsid w:val="005F5402"/>
    <w:rsid w:val="005F553F"/>
    <w:rsid w:val="005F5A36"/>
    <w:rsid w:val="005F6349"/>
    <w:rsid w:val="005F63B0"/>
    <w:rsid w:val="005F6841"/>
    <w:rsid w:val="005F78A9"/>
    <w:rsid w:val="006010E4"/>
    <w:rsid w:val="00601E99"/>
    <w:rsid w:val="006033DC"/>
    <w:rsid w:val="006036B4"/>
    <w:rsid w:val="00604EB8"/>
    <w:rsid w:val="0060679E"/>
    <w:rsid w:val="0060763C"/>
    <w:rsid w:val="0061013F"/>
    <w:rsid w:val="006106B9"/>
    <w:rsid w:val="00610D68"/>
    <w:rsid w:val="00613168"/>
    <w:rsid w:val="00613191"/>
    <w:rsid w:val="00613F6C"/>
    <w:rsid w:val="00614B78"/>
    <w:rsid w:val="00615304"/>
    <w:rsid w:val="00616D2B"/>
    <w:rsid w:val="006176B3"/>
    <w:rsid w:val="00624227"/>
    <w:rsid w:val="00625C68"/>
    <w:rsid w:val="00630623"/>
    <w:rsid w:val="00630D05"/>
    <w:rsid w:val="00632E78"/>
    <w:rsid w:val="006336A0"/>
    <w:rsid w:val="00635026"/>
    <w:rsid w:val="00635619"/>
    <w:rsid w:val="00635B8D"/>
    <w:rsid w:val="00636B1D"/>
    <w:rsid w:val="00637AD5"/>
    <w:rsid w:val="006407DB"/>
    <w:rsid w:val="00641BAE"/>
    <w:rsid w:val="00641E54"/>
    <w:rsid w:val="006430B6"/>
    <w:rsid w:val="00643461"/>
    <w:rsid w:val="00644001"/>
    <w:rsid w:val="00645B4C"/>
    <w:rsid w:val="00645F63"/>
    <w:rsid w:val="00647A46"/>
    <w:rsid w:val="00647C96"/>
    <w:rsid w:val="006516E7"/>
    <w:rsid w:val="00651D53"/>
    <w:rsid w:val="00652875"/>
    <w:rsid w:val="006544E0"/>
    <w:rsid w:val="00656F57"/>
    <w:rsid w:val="006600A0"/>
    <w:rsid w:val="00660F78"/>
    <w:rsid w:val="006614F2"/>
    <w:rsid w:val="00663D4A"/>
    <w:rsid w:val="00664408"/>
    <w:rsid w:val="00664AA3"/>
    <w:rsid w:val="0066517E"/>
    <w:rsid w:val="006658C8"/>
    <w:rsid w:val="00666B23"/>
    <w:rsid w:val="00666F07"/>
    <w:rsid w:val="0066725B"/>
    <w:rsid w:val="00667BE0"/>
    <w:rsid w:val="006709EB"/>
    <w:rsid w:val="00671AD8"/>
    <w:rsid w:val="0067490C"/>
    <w:rsid w:val="00675011"/>
    <w:rsid w:val="00677CB9"/>
    <w:rsid w:val="00677CCB"/>
    <w:rsid w:val="006804B7"/>
    <w:rsid w:val="006811D0"/>
    <w:rsid w:val="006831E2"/>
    <w:rsid w:val="00683966"/>
    <w:rsid w:val="006849A4"/>
    <w:rsid w:val="0068582D"/>
    <w:rsid w:val="00685E6D"/>
    <w:rsid w:val="00686B01"/>
    <w:rsid w:val="00686B55"/>
    <w:rsid w:val="0069017D"/>
    <w:rsid w:val="00691274"/>
    <w:rsid w:val="006916D4"/>
    <w:rsid w:val="00691AB7"/>
    <w:rsid w:val="00691B8F"/>
    <w:rsid w:val="00692636"/>
    <w:rsid w:val="006934AE"/>
    <w:rsid w:val="006935C9"/>
    <w:rsid w:val="00693B54"/>
    <w:rsid w:val="00694220"/>
    <w:rsid w:val="00694FCC"/>
    <w:rsid w:val="006955EC"/>
    <w:rsid w:val="00696DC2"/>
    <w:rsid w:val="006A01F8"/>
    <w:rsid w:val="006A0A40"/>
    <w:rsid w:val="006A1A82"/>
    <w:rsid w:val="006A1EEF"/>
    <w:rsid w:val="006A25D1"/>
    <w:rsid w:val="006A28F3"/>
    <w:rsid w:val="006A2A9C"/>
    <w:rsid w:val="006A3788"/>
    <w:rsid w:val="006A3FC2"/>
    <w:rsid w:val="006A485E"/>
    <w:rsid w:val="006A4902"/>
    <w:rsid w:val="006A5F18"/>
    <w:rsid w:val="006A673F"/>
    <w:rsid w:val="006A6C1F"/>
    <w:rsid w:val="006A714F"/>
    <w:rsid w:val="006A7C24"/>
    <w:rsid w:val="006A7E48"/>
    <w:rsid w:val="006B0D35"/>
    <w:rsid w:val="006B106D"/>
    <w:rsid w:val="006B10B2"/>
    <w:rsid w:val="006B155D"/>
    <w:rsid w:val="006B1854"/>
    <w:rsid w:val="006B1A5A"/>
    <w:rsid w:val="006B1D01"/>
    <w:rsid w:val="006B3F5C"/>
    <w:rsid w:val="006B4422"/>
    <w:rsid w:val="006C0536"/>
    <w:rsid w:val="006C25C4"/>
    <w:rsid w:val="006C3722"/>
    <w:rsid w:val="006C4B42"/>
    <w:rsid w:val="006C5215"/>
    <w:rsid w:val="006C525A"/>
    <w:rsid w:val="006C5CF6"/>
    <w:rsid w:val="006C631C"/>
    <w:rsid w:val="006C6405"/>
    <w:rsid w:val="006C678F"/>
    <w:rsid w:val="006C78D9"/>
    <w:rsid w:val="006D11BD"/>
    <w:rsid w:val="006D1733"/>
    <w:rsid w:val="006D1E67"/>
    <w:rsid w:val="006D2FF5"/>
    <w:rsid w:val="006D37D7"/>
    <w:rsid w:val="006D524C"/>
    <w:rsid w:val="006D545E"/>
    <w:rsid w:val="006D5661"/>
    <w:rsid w:val="006D5F69"/>
    <w:rsid w:val="006D60F3"/>
    <w:rsid w:val="006D677A"/>
    <w:rsid w:val="006D77D1"/>
    <w:rsid w:val="006E06F6"/>
    <w:rsid w:val="006E0ACE"/>
    <w:rsid w:val="006E1BCC"/>
    <w:rsid w:val="006E23C8"/>
    <w:rsid w:val="006E3981"/>
    <w:rsid w:val="006E5120"/>
    <w:rsid w:val="006F2111"/>
    <w:rsid w:val="006F2E12"/>
    <w:rsid w:val="006F2EBE"/>
    <w:rsid w:val="006F34E6"/>
    <w:rsid w:val="006F35C2"/>
    <w:rsid w:val="006F4D5C"/>
    <w:rsid w:val="006F5BBD"/>
    <w:rsid w:val="006F7B92"/>
    <w:rsid w:val="0070028B"/>
    <w:rsid w:val="00701197"/>
    <w:rsid w:val="007013E5"/>
    <w:rsid w:val="007021EF"/>
    <w:rsid w:val="00702B42"/>
    <w:rsid w:val="00703FFE"/>
    <w:rsid w:val="00704B81"/>
    <w:rsid w:val="007058F6"/>
    <w:rsid w:val="00706058"/>
    <w:rsid w:val="00706B5D"/>
    <w:rsid w:val="00706D69"/>
    <w:rsid w:val="007106CF"/>
    <w:rsid w:val="00710E9D"/>
    <w:rsid w:val="00711B59"/>
    <w:rsid w:val="00714268"/>
    <w:rsid w:val="0071540A"/>
    <w:rsid w:val="00715827"/>
    <w:rsid w:val="00715AF9"/>
    <w:rsid w:val="007160B4"/>
    <w:rsid w:val="0071641B"/>
    <w:rsid w:val="007164E3"/>
    <w:rsid w:val="00716B81"/>
    <w:rsid w:val="00717337"/>
    <w:rsid w:val="00717E8E"/>
    <w:rsid w:val="0072091D"/>
    <w:rsid w:val="0072290B"/>
    <w:rsid w:val="0072516E"/>
    <w:rsid w:val="007251C5"/>
    <w:rsid w:val="00725809"/>
    <w:rsid w:val="007261EA"/>
    <w:rsid w:val="007270AC"/>
    <w:rsid w:val="00727844"/>
    <w:rsid w:val="00727BDE"/>
    <w:rsid w:val="00727DFF"/>
    <w:rsid w:val="007309CA"/>
    <w:rsid w:val="007320FC"/>
    <w:rsid w:val="0073225D"/>
    <w:rsid w:val="00732DCD"/>
    <w:rsid w:val="00733508"/>
    <w:rsid w:val="00734D08"/>
    <w:rsid w:val="00735A62"/>
    <w:rsid w:val="007367F8"/>
    <w:rsid w:val="00737EBF"/>
    <w:rsid w:val="00741006"/>
    <w:rsid w:val="00742C4B"/>
    <w:rsid w:val="007430D9"/>
    <w:rsid w:val="00743B74"/>
    <w:rsid w:val="00745E60"/>
    <w:rsid w:val="00746168"/>
    <w:rsid w:val="007468AD"/>
    <w:rsid w:val="00747051"/>
    <w:rsid w:val="00747EE2"/>
    <w:rsid w:val="00750514"/>
    <w:rsid w:val="007505C9"/>
    <w:rsid w:val="0075197D"/>
    <w:rsid w:val="00751DD1"/>
    <w:rsid w:val="00752117"/>
    <w:rsid w:val="00752D18"/>
    <w:rsid w:val="0075311C"/>
    <w:rsid w:val="00753A21"/>
    <w:rsid w:val="00753F50"/>
    <w:rsid w:val="00754949"/>
    <w:rsid w:val="00755487"/>
    <w:rsid w:val="00757B4D"/>
    <w:rsid w:val="007619CC"/>
    <w:rsid w:val="00761DDF"/>
    <w:rsid w:val="0076203A"/>
    <w:rsid w:val="00762576"/>
    <w:rsid w:val="007626E2"/>
    <w:rsid w:val="00762C24"/>
    <w:rsid w:val="00763A8A"/>
    <w:rsid w:val="00763FC4"/>
    <w:rsid w:val="00765185"/>
    <w:rsid w:val="00767825"/>
    <w:rsid w:val="0076788A"/>
    <w:rsid w:val="00767B79"/>
    <w:rsid w:val="00770074"/>
    <w:rsid w:val="00777EAB"/>
    <w:rsid w:val="0078024B"/>
    <w:rsid w:val="00781BDD"/>
    <w:rsid w:val="0078462F"/>
    <w:rsid w:val="00784E5B"/>
    <w:rsid w:val="0078609E"/>
    <w:rsid w:val="0078650E"/>
    <w:rsid w:val="0078667C"/>
    <w:rsid w:val="0078791E"/>
    <w:rsid w:val="00787A3F"/>
    <w:rsid w:val="007905F0"/>
    <w:rsid w:val="007907A0"/>
    <w:rsid w:val="00790B5B"/>
    <w:rsid w:val="00790C2B"/>
    <w:rsid w:val="007910EF"/>
    <w:rsid w:val="007911B7"/>
    <w:rsid w:val="007913CB"/>
    <w:rsid w:val="00792508"/>
    <w:rsid w:val="00793FE1"/>
    <w:rsid w:val="0079660E"/>
    <w:rsid w:val="00796BA9"/>
    <w:rsid w:val="00797B19"/>
    <w:rsid w:val="00797C4D"/>
    <w:rsid w:val="007A14F9"/>
    <w:rsid w:val="007A1CC8"/>
    <w:rsid w:val="007A215A"/>
    <w:rsid w:val="007A355C"/>
    <w:rsid w:val="007A3E53"/>
    <w:rsid w:val="007A5CDB"/>
    <w:rsid w:val="007A61D8"/>
    <w:rsid w:val="007A678A"/>
    <w:rsid w:val="007A7BAA"/>
    <w:rsid w:val="007B0D7C"/>
    <w:rsid w:val="007B0EB2"/>
    <w:rsid w:val="007B3DD8"/>
    <w:rsid w:val="007B4160"/>
    <w:rsid w:val="007B572E"/>
    <w:rsid w:val="007B5EB2"/>
    <w:rsid w:val="007B641C"/>
    <w:rsid w:val="007C13A6"/>
    <w:rsid w:val="007C21F7"/>
    <w:rsid w:val="007C2B9C"/>
    <w:rsid w:val="007C516B"/>
    <w:rsid w:val="007C68B2"/>
    <w:rsid w:val="007C711C"/>
    <w:rsid w:val="007C7A89"/>
    <w:rsid w:val="007C7FA6"/>
    <w:rsid w:val="007D0033"/>
    <w:rsid w:val="007D1747"/>
    <w:rsid w:val="007D1FA8"/>
    <w:rsid w:val="007D3B66"/>
    <w:rsid w:val="007D5003"/>
    <w:rsid w:val="007D6010"/>
    <w:rsid w:val="007D7A06"/>
    <w:rsid w:val="007E1B5D"/>
    <w:rsid w:val="007E21AB"/>
    <w:rsid w:val="007E3454"/>
    <w:rsid w:val="007E5CB5"/>
    <w:rsid w:val="007E7304"/>
    <w:rsid w:val="007F35FE"/>
    <w:rsid w:val="007F4525"/>
    <w:rsid w:val="007F4614"/>
    <w:rsid w:val="007F4E8D"/>
    <w:rsid w:val="007F51B6"/>
    <w:rsid w:val="007F6F56"/>
    <w:rsid w:val="008006F9"/>
    <w:rsid w:val="0080198A"/>
    <w:rsid w:val="00802018"/>
    <w:rsid w:val="00802679"/>
    <w:rsid w:val="00802E51"/>
    <w:rsid w:val="008054D0"/>
    <w:rsid w:val="00805AF4"/>
    <w:rsid w:val="00805CC4"/>
    <w:rsid w:val="008072BA"/>
    <w:rsid w:val="00807763"/>
    <w:rsid w:val="00807F91"/>
    <w:rsid w:val="00810C07"/>
    <w:rsid w:val="00814DD0"/>
    <w:rsid w:val="0081522A"/>
    <w:rsid w:val="00815482"/>
    <w:rsid w:val="00815629"/>
    <w:rsid w:val="00816798"/>
    <w:rsid w:val="00817CD2"/>
    <w:rsid w:val="00817E9D"/>
    <w:rsid w:val="00821560"/>
    <w:rsid w:val="00821BB0"/>
    <w:rsid w:val="0082367D"/>
    <w:rsid w:val="00825462"/>
    <w:rsid w:val="00825E6C"/>
    <w:rsid w:val="008268CF"/>
    <w:rsid w:val="0082693F"/>
    <w:rsid w:val="00826A98"/>
    <w:rsid w:val="00826ECA"/>
    <w:rsid w:val="00830D87"/>
    <w:rsid w:val="00830F21"/>
    <w:rsid w:val="00831633"/>
    <w:rsid w:val="00831F2B"/>
    <w:rsid w:val="00832A67"/>
    <w:rsid w:val="0083332A"/>
    <w:rsid w:val="00833619"/>
    <w:rsid w:val="00833830"/>
    <w:rsid w:val="00833B20"/>
    <w:rsid w:val="008365A2"/>
    <w:rsid w:val="00837ACB"/>
    <w:rsid w:val="00840010"/>
    <w:rsid w:val="008406BC"/>
    <w:rsid w:val="00841305"/>
    <w:rsid w:val="0084353B"/>
    <w:rsid w:val="00846AD1"/>
    <w:rsid w:val="0085105F"/>
    <w:rsid w:val="0085153F"/>
    <w:rsid w:val="008515C0"/>
    <w:rsid w:val="00851A4E"/>
    <w:rsid w:val="00852BF8"/>
    <w:rsid w:val="00852DF2"/>
    <w:rsid w:val="0085382D"/>
    <w:rsid w:val="00853CA7"/>
    <w:rsid w:val="00854E60"/>
    <w:rsid w:val="00855703"/>
    <w:rsid w:val="00855C20"/>
    <w:rsid w:val="00856EB9"/>
    <w:rsid w:val="00857BC2"/>
    <w:rsid w:val="00857F10"/>
    <w:rsid w:val="00861831"/>
    <w:rsid w:val="00861EEC"/>
    <w:rsid w:val="00862D9C"/>
    <w:rsid w:val="00863ABA"/>
    <w:rsid w:val="00864A76"/>
    <w:rsid w:val="0086632A"/>
    <w:rsid w:val="00866EC6"/>
    <w:rsid w:val="00872C47"/>
    <w:rsid w:val="00873E76"/>
    <w:rsid w:val="0087448E"/>
    <w:rsid w:val="008754D8"/>
    <w:rsid w:val="00875E77"/>
    <w:rsid w:val="00880522"/>
    <w:rsid w:val="00881100"/>
    <w:rsid w:val="00883133"/>
    <w:rsid w:val="00884E79"/>
    <w:rsid w:val="00886CAF"/>
    <w:rsid w:val="0088727D"/>
    <w:rsid w:val="0088740E"/>
    <w:rsid w:val="00887593"/>
    <w:rsid w:val="00892D55"/>
    <w:rsid w:val="008979A7"/>
    <w:rsid w:val="008A0041"/>
    <w:rsid w:val="008A04A8"/>
    <w:rsid w:val="008A04FE"/>
    <w:rsid w:val="008A1C02"/>
    <w:rsid w:val="008A292C"/>
    <w:rsid w:val="008A331A"/>
    <w:rsid w:val="008A3DEC"/>
    <w:rsid w:val="008A4449"/>
    <w:rsid w:val="008A5E37"/>
    <w:rsid w:val="008A6948"/>
    <w:rsid w:val="008A75D7"/>
    <w:rsid w:val="008A7788"/>
    <w:rsid w:val="008A785B"/>
    <w:rsid w:val="008A7DB9"/>
    <w:rsid w:val="008B00EB"/>
    <w:rsid w:val="008B107E"/>
    <w:rsid w:val="008B1BF3"/>
    <w:rsid w:val="008B2302"/>
    <w:rsid w:val="008B314E"/>
    <w:rsid w:val="008B5ED3"/>
    <w:rsid w:val="008C0180"/>
    <w:rsid w:val="008C038C"/>
    <w:rsid w:val="008C3DC4"/>
    <w:rsid w:val="008D00A7"/>
    <w:rsid w:val="008D2DD6"/>
    <w:rsid w:val="008D367C"/>
    <w:rsid w:val="008D447D"/>
    <w:rsid w:val="008D48B6"/>
    <w:rsid w:val="008E071E"/>
    <w:rsid w:val="008E12EE"/>
    <w:rsid w:val="008E131A"/>
    <w:rsid w:val="008E1582"/>
    <w:rsid w:val="008E1A10"/>
    <w:rsid w:val="008E211C"/>
    <w:rsid w:val="008E28E2"/>
    <w:rsid w:val="008E43D3"/>
    <w:rsid w:val="008E4FDA"/>
    <w:rsid w:val="008E52FF"/>
    <w:rsid w:val="008E5A5C"/>
    <w:rsid w:val="008E5FAB"/>
    <w:rsid w:val="008E6B21"/>
    <w:rsid w:val="008E6CAF"/>
    <w:rsid w:val="008E6DBC"/>
    <w:rsid w:val="008E7C36"/>
    <w:rsid w:val="008F0F50"/>
    <w:rsid w:val="008F2C4C"/>
    <w:rsid w:val="008F2D9B"/>
    <w:rsid w:val="008F36E7"/>
    <w:rsid w:val="008F5BDC"/>
    <w:rsid w:val="008F647C"/>
    <w:rsid w:val="008F70DA"/>
    <w:rsid w:val="00900629"/>
    <w:rsid w:val="00900A99"/>
    <w:rsid w:val="00900FF1"/>
    <w:rsid w:val="009017DB"/>
    <w:rsid w:val="00902030"/>
    <w:rsid w:val="00902352"/>
    <w:rsid w:val="00904B8E"/>
    <w:rsid w:val="00905894"/>
    <w:rsid w:val="00905D9D"/>
    <w:rsid w:val="00906D5A"/>
    <w:rsid w:val="0090730D"/>
    <w:rsid w:val="00910B9A"/>
    <w:rsid w:val="00911E61"/>
    <w:rsid w:val="0091218E"/>
    <w:rsid w:val="00913542"/>
    <w:rsid w:val="00914B71"/>
    <w:rsid w:val="00914C52"/>
    <w:rsid w:val="00915600"/>
    <w:rsid w:val="00915D7D"/>
    <w:rsid w:val="00920344"/>
    <w:rsid w:val="009238FE"/>
    <w:rsid w:val="00923D5A"/>
    <w:rsid w:val="00926A12"/>
    <w:rsid w:val="00926F0B"/>
    <w:rsid w:val="009270B4"/>
    <w:rsid w:val="00927DBA"/>
    <w:rsid w:val="00930100"/>
    <w:rsid w:val="00931283"/>
    <w:rsid w:val="00933BEB"/>
    <w:rsid w:val="00933C62"/>
    <w:rsid w:val="00933D04"/>
    <w:rsid w:val="009352FE"/>
    <w:rsid w:val="009356E1"/>
    <w:rsid w:val="00935881"/>
    <w:rsid w:val="009368E9"/>
    <w:rsid w:val="00937D82"/>
    <w:rsid w:val="00940997"/>
    <w:rsid w:val="00940DFC"/>
    <w:rsid w:val="0094398F"/>
    <w:rsid w:val="0094490B"/>
    <w:rsid w:val="00944A5E"/>
    <w:rsid w:val="00944E23"/>
    <w:rsid w:val="00945458"/>
    <w:rsid w:val="00945573"/>
    <w:rsid w:val="00945668"/>
    <w:rsid w:val="00945DB2"/>
    <w:rsid w:val="0094698E"/>
    <w:rsid w:val="009475E6"/>
    <w:rsid w:val="00947AA1"/>
    <w:rsid w:val="00950D51"/>
    <w:rsid w:val="00952425"/>
    <w:rsid w:val="00954259"/>
    <w:rsid w:val="009545CF"/>
    <w:rsid w:val="00954E6E"/>
    <w:rsid w:val="009579A9"/>
    <w:rsid w:val="009609B6"/>
    <w:rsid w:val="00961BCF"/>
    <w:rsid w:val="00961F70"/>
    <w:rsid w:val="009626D2"/>
    <w:rsid w:val="00963AE0"/>
    <w:rsid w:val="00963C1C"/>
    <w:rsid w:val="00964705"/>
    <w:rsid w:val="00966FA0"/>
    <w:rsid w:val="00970000"/>
    <w:rsid w:val="0097075A"/>
    <w:rsid w:val="00971C89"/>
    <w:rsid w:val="00971ECE"/>
    <w:rsid w:val="00972513"/>
    <w:rsid w:val="0097262C"/>
    <w:rsid w:val="00972B8C"/>
    <w:rsid w:val="00973A4A"/>
    <w:rsid w:val="0097434B"/>
    <w:rsid w:val="0097434E"/>
    <w:rsid w:val="00974613"/>
    <w:rsid w:val="0097563F"/>
    <w:rsid w:val="00977834"/>
    <w:rsid w:val="00980A99"/>
    <w:rsid w:val="00980B65"/>
    <w:rsid w:val="00986332"/>
    <w:rsid w:val="009901C4"/>
    <w:rsid w:val="00991BC2"/>
    <w:rsid w:val="00994B02"/>
    <w:rsid w:val="00995C5F"/>
    <w:rsid w:val="00995F06"/>
    <w:rsid w:val="00997951"/>
    <w:rsid w:val="00997F5F"/>
    <w:rsid w:val="009A1B64"/>
    <w:rsid w:val="009A22AF"/>
    <w:rsid w:val="009A25E6"/>
    <w:rsid w:val="009A2BDF"/>
    <w:rsid w:val="009A343F"/>
    <w:rsid w:val="009A5720"/>
    <w:rsid w:val="009A5C8E"/>
    <w:rsid w:val="009A5CBC"/>
    <w:rsid w:val="009A6447"/>
    <w:rsid w:val="009A7BE4"/>
    <w:rsid w:val="009A7C8E"/>
    <w:rsid w:val="009B13FC"/>
    <w:rsid w:val="009B14EF"/>
    <w:rsid w:val="009B2682"/>
    <w:rsid w:val="009B2EB8"/>
    <w:rsid w:val="009B382D"/>
    <w:rsid w:val="009B41AD"/>
    <w:rsid w:val="009B4460"/>
    <w:rsid w:val="009B45F8"/>
    <w:rsid w:val="009B4FD5"/>
    <w:rsid w:val="009B5559"/>
    <w:rsid w:val="009B6273"/>
    <w:rsid w:val="009B63F2"/>
    <w:rsid w:val="009C0800"/>
    <w:rsid w:val="009C090B"/>
    <w:rsid w:val="009C1CAD"/>
    <w:rsid w:val="009C333B"/>
    <w:rsid w:val="009C33B8"/>
    <w:rsid w:val="009C444B"/>
    <w:rsid w:val="009C6CD8"/>
    <w:rsid w:val="009C7044"/>
    <w:rsid w:val="009C7B54"/>
    <w:rsid w:val="009D1DF2"/>
    <w:rsid w:val="009D22AD"/>
    <w:rsid w:val="009D26B8"/>
    <w:rsid w:val="009D313A"/>
    <w:rsid w:val="009D4A5A"/>
    <w:rsid w:val="009D4BAF"/>
    <w:rsid w:val="009D67D2"/>
    <w:rsid w:val="009D7E68"/>
    <w:rsid w:val="009E01D7"/>
    <w:rsid w:val="009E042E"/>
    <w:rsid w:val="009E2259"/>
    <w:rsid w:val="009E2472"/>
    <w:rsid w:val="009E3047"/>
    <w:rsid w:val="009E35BA"/>
    <w:rsid w:val="009E4A5E"/>
    <w:rsid w:val="009E5A0D"/>
    <w:rsid w:val="009E6E94"/>
    <w:rsid w:val="009E75D8"/>
    <w:rsid w:val="009F14FB"/>
    <w:rsid w:val="009F2707"/>
    <w:rsid w:val="009F2962"/>
    <w:rsid w:val="009F52CD"/>
    <w:rsid w:val="009F7389"/>
    <w:rsid w:val="00A004EA"/>
    <w:rsid w:val="00A0225F"/>
    <w:rsid w:val="00A02683"/>
    <w:rsid w:val="00A03209"/>
    <w:rsid w:val="00A052FE"/>
    <w:rsid w:val="00A065CB"/>
    <w:rsid w:val="00A067B5"/>
    <w:rsid w:val="00A100E2"/>
    <w:rsid w:val="00A106C7"/>
    <w:rsid w:val="00A11539"/>
    <w:rsid w:val="00A14256"/>
    <w:rsid w:val="00A14313"/>
    <w:rsid w:val="00A15058"/>
    <w:rsid w:val="00A156FA"/>
    <w:rsid w:val="00A164C5"/>
    <w:rsid w:val="00A16835"/>
    <w:rsid w:val="00A16CB7"/>
    <w:rsid w:val="00A177A3"/>
    <w:rsid w:val="00A17AFC"/>
    <w:rsid w:val="00A17B7B"/>
    <w:rsid w:val="00A17E70"/>
    <w:rsid w:val="00A21A94"/>
    <w:rsid w:val="00A2205B"/>
    <w:rsid w:val="00A22909"/>
    <w:rsid w:val="00A22E0B"/>
    <w:rsid w:val="00A2329F"/>
    <w:rsid w:val="00A24034"/>
    <w:rsid w:val="00A2509B"/>
    <w:rsid w:val="00A252B1"/>
    <w:rsid w:val="00A25368"/>
    <w:rsid w:val="00A26A00"/>
    <w:rsid w:val="00A26C64"/>
    <w:rsid w:val="00A27E1A"/>
    <w:rsid w:val="00A301BA"/>
    <w:rsid w:val="00A31277"/>
    <w:rsid w:val="00A32D7D"/>
    <w:rsid w:val="00A32DA4"/>
    <w:rsid w:val="00A351AF"/>
    <w:rsid w:val="00A352DD"/>
    <w:rsid w:val="00A36452"/>
    <w:rsid w:val="00A36465"/>
    <w:rsid w:val="00A370E5"/>
    <w:rsid w:val="00A378BB"/>
    <w:rsid w:val="00A4167F"/>
    <w:rsid w:val="00A41951"/>
    <w:rsid w:val="00A43603"/>
    <w:rsid w:val="00A454F4"/>
    <w:rsid w:val="00A45BCF"/>
    <w:rsid w:val="00A45E26"/>
    <w:rsid w:val="00A478C3"/>
    <w:rsid w:val="00A47F2A"/>
    <w:rsid w:val="00A51342"/>
    <w:rsid w:val="00A514B2"/>
    <w:rsid w:val="00A51CF2"/>
    <w:rsid w:val="00A51DA1"/>
    <w:rsid w:val="00A55A8E"/>
    <w:rsid w:val="00A562E8"/>
    <w:rsid w:val="00A56A23"/>
    <w:rsid w:val="00A5771D"/>
    <w:rsid w:val="00A57C2A"/>
    <w:rsid w:val="00A61130"/>
    <w:rsid w:val="00A62FB8"/>
    <w:rsid w:val="00A63125"/>
    <w:rsid w:val="00A638DF"/>
    <w:rsid w:val="00A658E8"/>
    <w:rsid w:val="00A66475"/>
    <w:rsid w:val="00A66DCE"/>
    <w:rsid w:val="00A674F7"/>
    <w:rsid w:val="00A67862"/>
    <w:rsid w:val="00A70C6D"/>
    <w:rsid w:val="00A713D4"/>
    <w:rsid w:val="00A72532"/>
    <w:rsid w:val="00A72B96"/>
    <w:rsid w:val="00A7355A"/>
    <w:rsid w:val="00A73752"/>
    <w:rsid w:val="00A73D95"/>
    <w:rsid w:val="00A7521D"/>
    <w:rsid w:val="00A7583A"/>
    <w:rsid w:val="00A76BA7"/>
    <w:rsid w:val="00A7786F"/>
    <w:rsid w:val="00A779B3"/>
    <w:rsid w:val="00A803C1"/>
    <w:rsid w:val="00A81DA2"/>
    <w:rsid w:val="00A825E7"/>
    <w:rsid w:val="00A831D5"/>
    <w:rsid w:val="00A85C00"/>
    <w:rsid w:val="00A85D83"/>
    <w:rsid w:val="00A8625E"/>
    <w:rsid w:val="00A864C9"/>
    <w:rsid w:val="00A867EC"/>
    <w:rsid w:val="00A87E52"/>
    <w:rsid w:val="00A9001A"/>
    <w:rsid w:val="00A90AA5"/>
    <w:rsid w:val="00A90C9A"/>
    <w:rsid w:val="00A93083"/>
    <w:rsid w:val="00A932F6"/>
    <w:rsid w:val="00A94569"/>
    <w:rsid w:val="00A946AE"/>
    <w:rsid w:val="00A94FC2"/>
    <w:rsid w:val="00A95BF9"/>
    <w:rsid w:val="00A95C15"/>
    <w:rsid w:val="00A96FF5"/>
    <w:rsid w:val="00A97624"/>
    <w:rsid w:val="00AA1198"/>
    <w:rsid w:val="00AA11E5"/>
    <w:rsid w:val="00AA2473"/>
    <w:rsid w:val="00AA3FA5"/>
    <w:rsid w:val="00AA7896"/>
    <w:rsid w:val="00AA7E70"/>
    <w:rsid w:val="00AB3873"/>
    <w:rsid w:val="00AB427E"/>
    <w:rsid w:val="00AB5038"/>
    <w:rsid w:val="00AB59DD"/>
    <w:rsid w:val="00AB5BA8"/>
    <w:rsid w:val="00AB6C91"/>
    <w:rsid w:val="00AB6D23"/>
    <w:rsid w:val="00AC19BA"/>
    <w:rsid w:val="00AC3A9D"/>
    <w:rsid w:val="00AC4538"/>
    <w:rsid w:val="00AC57EC"/>
    <w:rsid w:val="00AC6394"/>
    <w:rsid w:val="00AC738E"/>
    <w:rsid w:val="00AD0A2A"/>
    <w:rsid w:val="00AD0B76"/>
    <w:rsid w:val="00AD1907"/>
    <w:rsid w:val="00AD2728"/>
    <w:rsid w:val="00AD2B3F"/>
    <w:rsid w:val="00AD4844"/>
    <w:rsid w:val="00AD58A6"/>
    <w:rsid w:val="00AD7191"/>
    <w:rsid w:val="00AD75BD"/>
    <w:rsid w:val="00AE0161"/>
    <w:rsid w:val="00AE129D"/>
    <w:rsid w:val="00AE1498"/>
    <w:rsid w:val="00AE1AB0"/>
    <w:rsid w:val="00AE1C09"/>
    <w:rsid w:val="00AE1F39"/>
    <w:rsid w:val="00AE1FB2"/>
    <w:rsid w:val="00AE2778"/>
    <w:rsid w:val="00AE44FA"/>
    <w:rsid w:val="00AF0191"/>
    <w:rsid w:val="00AF0497"/>
    <w:rsid w:val="00AF07A1"/>
    <w:rsid w:val="00AF18ED"/>
    <w:rsid w:val="00AF24C2"/>
    <w:rsid w:val="00AF2770"/>
    <w:rsid w:val="00AF29B6"/>
    <w:rsid w:val="00AF2E9A"/>
    <w:rsid w:val="00AF3419"/>
    <w:rsid w:val="00AF3F4F"/>
    <w:rsid w:val="00AF4F9F"/>
    <w:rsid w:val="00AF61F2"/>
    <w:rsid w:val="00AF6693"/>
    <w:rsid w:val="00AF7157"/>
    <w:rsid w:val="00AF7179"/>
    <w:rsid w:val="00AF7793"/>
    <w:rsid w:val="00AF779D"/>
    <w:rsid w:val="00B00BBD"/>
    <w:rsid w:val="00B023DF"/>
    <w:rsid w:val="00B036A4"/>
    <w:rsid w:val="00B03942"/>
    <w:rsid w:val="00B03B28"/>
    <w:rsid w:val="00B04552"/>
    <w:rsid w:val="00B04D90"/>
    <w:rsid w:val="00B05005"/>
    <w:rsid w:val="00B052C2"/>
    <w:rsid w:val="00B057D5"/>
    <w:rsid w:val="00B05E26"/>
    <w:rsid w:val="00B05F02"/>
    <w:rsid w:val="00B11E2C"/>
    <w:rsid w:val="00B137F0"/>
    <w:rsid w:val="00B15722"/>
    <w:rsid w:val="00B17602"/>
    <w:rsid w:val="00B17F66"/>
    <w:rsid w:val="00B228D8"/>
    <w:rsid w:val="00B22A5F"/>
    <w:rsid w:val="00B22BF6"/>
    <w:rsid w:val="00B230BA"/>
    <w:rsid w:val="00B25DC7"/>
    <w:rsid w:val="00B26497"/>
    <w:rsid w:val="00B267D2"/>
    <w:rsid w:val="00B26A8A"/>
    <w:rsid w:val="00B26DB6"/>
    <w:rsid w:val="00B272A3"/>
    <w:rsid w:val="00B27DF8"/>
    <w:rsid w:val="00B308D1"/>
    <w:rsid w:val="00B30FCD"/>
    <w:rsid w:val="00B311E8"/>
    <w:rsid w:val="00B320D2"/>
    <w:rsid w:val="00B34F16"/>
    <w:rsid w:val="00B350E3"/>
    <w:rsid w:val="00B37BCC"/>
    <w:rsid w:val="00B422D1"/>
    <w:rsid w:val="00B42C2F"/>
    <w:rsid w:val="00B47599"/>
    <w:rsid w:val="00B47CE3"/>
    <w:rsid w:val="00B47EFE"/>
    <w:rsid w:val="00B5037D"/>
    <w:rsid w:val="00B5088B"/>
    <w:rsid w:val="00B53549"/>
    <w:rsid w:val="00B53DB3"/>
    <w:rsid w:val="00B54115"/>
    <w:rsid w:val="00B55931"/>
    <w:rsid w:val="00B56977"/>
    <w:rsid w:val="00B60929"/>
    <w:rsid w:val="00B60FC8"/>
    <w:rsid w:val="00B61EE7"/>
    <w:rsid w:val="00B65F7E"/>
    <w:rsid w:val="00B667CD"/>
    <w:rsid w:val="00B6744C"/>
    <w:rsid w:val="00B675FE"/>
    <w:rsid w:val="00B67A5A"/>
    <w:rsid w:val="00B70318"/>
    <w:rsid w:val="00B70ADA"/>
    <w:rsid w:val="00B72886"/>
    <w:rsid w:val="00B74794"/>
    <w:rsid w:val="00B747B7"/>
    <w:rsid w:val="00B747BD"/>
    <w:rsid w:val="00B74B02"/>
    <w:rsid w:val="00B75000"/>
    <w:rsid w:val="00B75638"/>
    <w:rsid w:val="00B75DEE"/>
    <w:rsid w:val="00B75E3A"/>
    <w:rsid w:val="00B7686A"/>
    <w:rsid w:val="00B803EB"/>
    <w:rsid w:val="00B8349B"/>
    <w:rsid w:val="00B847A9"/>
    <w:rsid w:val="00B862DB"/>
    <w:rsid w:val="00B86F34"/>
    <w:rsid w:val="00B874FF"/>
    <w:rsid w:val="00B87A45"/>
    <w:rsid w:val="00B87EBD"/>
    <w:rsid w:val="00B90FE1"/>
    <w:rsid w:val="00B91113"/>
    <w:rsid w:val="00B91686"/>
    <w:rsid w:val="00B9187F"/>
    <w:rsid w:val="00B91AD3"/>
    <w:rsid w:val="00B92076"/>
    <w:rsid w:val="00B93FFA"/>
    <w:rsid w:val="00B941BC"/>
    <w:rsid w:val="00B96782"/>
    <w:rsid w:val="00B974C8"/>
    <w:rsid w:val="00B97A8C"/>
    <w:rsid w:val="00B97D65"/>
    <w:rsid w:val="00BA08CA"/>
    <w:rsid w:val="00BA1EF2"/>
    <w:rsid w:val="00BA7221"/>
    <w:rsid w:val="00BA798F"/>
    <w:rsid w:val="00BB0BAF"/>
    <w:rsid w:val="00BB0DC2"/>
    <w:rsid w:val="00BB3E7A"/>
    <w:rsid w:val="00BB3FE0"/>
    <w:rsid w:val="00BB463E"/>
    <w:rsid w:val="00BB5D82"/>
    <w:rsid w:val="00BC0D50"/>
    <w:rsid w:val="00BC147E"/>
    <w:rsid w:val="00BC14D0"/>
    <w:rsid w:val="00BC1FE5"/>
    <w:rsid w:val="00BC3FB9"/>
    <w:rsid w:val="00BC4B27"/>
    <w:rsid w:val="00BC50E4"/>
    <w:rsid w:val="00BC5632"/>
    <w:rsid w:val="00BC571D"/>
    <w:rsid w:val="00BC576E"/>
    <w:rsid w:val="00BC5952"/>
    <w:rsid w:val="00BD16EB"/>
    <w:rsid w:val="00BD1C51"/>
    <w:rsid w:val="00BD2CED"/>
    <w:rsid w:val="00BD2D29"/>
    <w:rsid w:val="00BD4784"/>
    <w:rsid w:val="00BD592B"/>
    <w:rsid w:val="00BD603F"/>
    <w:rsid w:val="00BE0A97"/>
    <w:rsid w:val="00BE1075"/>
    <w:rsid w:val="00BE21F7"/>
    <w:rsid w:val="00BE41B2"/>
    <w:rsid w:val="00BE5470"/>
    <w:rsid w:val="00BE7043"/>
    <w:rsid w:val="00BE779D"/>
    <w:rsid w:val="00BE7CAA"/>
    <w:rsid w:val="00BF0FAD"/>
    <w:rsid w:val="00BF2A9F"/>
    <w:rsid w:val="00BF2D84"/>
    <w:rsid w:val="00BF3342"/>
    <w:rsid w:val="00BF3403"/>
    <w:rsid w:val="00BF37CF"/>
    <w:rsid w:val="00BF39F7"/>
    <w:rsid w:val="00BF6E1A"/>
    <w:rsid w:val="00BF7549"/>
    <w:rsid w:val="00C016AF"/>
    <w:rsid w:val="00C02290"/>
    <w:rsid w:val="00C0310D"/>
    <w:rsid w:val="00C034A4"/>
    <w:rsid w:val="00C03837"/>
    <w:rsid w:val="00C04819"/>
    <w:rsid w:val="00C05853"/>
    <w:rsid w:val="00C066BB"/>
    <w:rsid w:val="00C06E28"/>
    <w:rsid w:val="00C07795"/>
    <w:rsid w:val="00C10C17"/>
    <w:rsid w:val="00C10DB2"/>
    <w:rsid w:val="00C1132E"/>
    <w:rsid w:val="00C117FD"/>
    <w:rsid w:val="00C136B4"/>
    <w:rsid w:val="00C13D92"/>
    <w:rsid w:val="00C141EE"/>
    <w:rsid w:val="00C17612"/>
    <w:rsid w:val="00C176E5"/>
    <w:rsid w:val="00C20DB2"/>
    <w:rsid w:val="00C21025"/>
    <w:rsid w:val="00C21582"/>
    <w:rsid w:val="00C218B1"/>
    <w:rsid w:val="00C3167D"/>
    <w:rsid w:val="00C32669"/>
    <w:rsid w:val="00C3270B"/>
    <w:rsid w:val="00C331EE"/>
    <w:rsid w:val="00C3565D"/>
    <w:rsid w:val="00C35A0F"/>
    <w:rsid w:val="00C35C2F"/>
    <w:rsid w:val="00C36171"/>
    <w:rsid w:val="00C407E5"/>
    <w:rsid w:val="00C40BD3"/>
    <w:rsid w:val="00C4409A"/>
    <w:rsid w:val="00C4528F"/>
    <w:rsid w:val="00C45618"/>
    <w:rsid w:val="00C4607B"/>
    <w:rsid w:val="00C4699E"/>
    <w:rsid w:val="00C46DC1"/>
    <w:rsid w:val="00C46E16"/>
    <w:rsid w:val="00C46FD6"/>
    <w:rsid w:val="00C50504"/>
    <w:rsid w:val="00C50700"/>
    <w:rsid w:val="00C5090D"/>
    <w:rsid w:val="00C50B7B"/>
    <w:rsid w:val="00C520F9"/>
    <w:rsid w:val="00C5347E"/>
    <w:rsid w:val="00C5348C"/>
    <w:rsid w:val="00C5420F"/>
    <w:rsid w:val="00C54636"/>
    <w:rsid w:val="00C5536C"/>
    <w:rsid w:val="00C5583B"/>
    <w:rsid w:val="00C5599B"/>
    <w:rsid w:val="00C567EE"/>
    <w:rsid w:val="00C568E4"/>
    <w:rsid w:val="00C56D1A"/>
    <w:rsid w:val="00C57D75"/>
    <w:rsid w:val="00C57E8B"/>
    <w:rsid w:val="00C600C2"/>
    <w:rsid w:val="00C61CE3"/>
    <w:rsid w:val="00C61DD2"/>
    <w:rsid w:val="00C62914"/>
    <w:rsid w:val="00C62AC9"/>
    <w:rsid w:val="00C635E9"/>
    <w:rsid w:val="00C639F7"/>
    <w:rsid w:val="00C63FB5"/>
    <w:rsid w:val="00C64104"/>
    <w:rsid w:val="00C6475E"/>
    <w:rsid w:val="00C70845"/>
    <w:rsid w:val="00C7217B"/>
    <w:rsid w:val="00C72502"/>
    <w:rsid w:val="00C72C20"/>
    <w:rsid w:val="00C73D2A"/>
    <w:rsid w:val="00C7533A"/>
    <w:rsid w:val="00C75499"/>
    <w:rsid w:val="00C754D4"/>
    <w:rsid w:val="00C7563A"/>
    <w:rsid w:val="00C756B8"/>
    <w:rsid w:val="00C759BC"/>
    <w:rsid w:val="00C76ADD"/>
    <w:rsid w:val="00C81B57"/>
    <w:rsid w:val="00C81E80"/>
    <w:rsid w:val="00C827D2"/>
    <w:rsid w:val="00C83FB4"/>
    <w:rsid w:val="00C86007"/>
    <w:rsid w:val="00C86A4A"/>
    <w:rsid w:val="00C86A63"/>
    <w:rsid w:val="00C87232"/>
    <w:rsid w:val="00C90349"/>
    <w:rsid w:val="00C9056D"/>
    <w:rsid w:val="00C918EB"/>
    <w:rsid w:val="00C91E64"/>
    <w:rsid w:val="00C93075"/>
    <w:rsid w:val="00C93B59"/>
    <w:rsid w:val="00C93DC7"/>
    <w:rsid w:val="00C9563F"/>
    <w:rsid w:val="00C95D6D"/>
    <w:rsid w:val="00C96674"/>
    <w:rsid w:val="00C97151"/>
    <w:rsid w:val="00C97E3E"/>
    <w:rsid w:val="00CA08AB"/>
    <w:rsid w:val="00CA0F21"/>
    <w:rsid w:val="00CA120D"/>
    <w:rsid w:val="00CA15F8"/>
    <w:rsid w:val="00CA19A9"/>
    <w:rsid w:val="00CA1D48"/>
    <w:rsid w:val="00CA32FC"/>
    <w:rsid w:val="00CA3C7A"/>
    <w:rsid w:val="00CA43BD"/>
    <w:rsid w:val="00CA6B1F"/>
    <w:rsid w:val="00CA6F82"/>
    <w:rsid w:val="00CA730D"/>
    <w:rsid w:val="00CA7806"/>
    <w:rsid w:val="00CB0F54"/>
    <w:rsid w:val="00CB2098"/>
    <w:rsid w:val="00CB293B"/>
    <w:rsid w:val="00CB2CC0"/>
    <w:rsid w:val="00CB5024"/>
    <w:rsid w:val="00CB7DE9"/>
    <w:rsid w:val="00CC04BD"/>
    <w:rsid w:val="00CC0D6E"/>
    <w:rsid w:val="00CC280E"/>
    <w:rsid w:val="00CC4210"/>
    <w:rsid w:val="00CC48CD"/>
    <w:rsid w:val="00CC6FCC"/>
    <w:rsid w:val="00CC793E"/>
    <w:rsid w:val="00CD03A9"/>
    <w:rsid w:val="00CD0D63"/>
    <w:rsid w:val="00CD16E0"/>
    <w:rsid w:val="00CD1866"/>
    <w:rsid w:val="00CD1A15"/>
    <w:rsid w:val="00CD2412"/>
    <w:rsid w:val="00CD3DB4"/>
    <w:rsid w:val="00CD3FD8"/>
    <w:rsid w:val="00CD4BC9"/>
    <w:rsid w:val="00CD54DF"/>
    <w:rsid w:val="00CD5A62"/>
    <w:rsid w:val="00CD5AC3"/>
    <w:rsid w:val="00CD654D"/>
    <w:rsid w:val="00CD6727"/>
    <w:rsid w:val="00CD73B3"/>
    <w:rsid w:val="00CD74E8"/>
    <w:rsid w:val="00CD7AAB"/>
    <w:rsid w:val="00CE003F"/>
    <w:rsid w:val="00CE0CB5"/>
    <w:rsid w:val="00CE4E8C"/>
    <w:rsid w:val="00CE77E7"/>
    <w:rsid w:val="00CF02F4"/>
    <w:rsid w:val="00CF056D"/>
    <w:rsid w:val="00CF0721"/>
    <w:rsid w:val="00CF1C29"/>
    <w:rsid w:val="00CF2598"/>
    <w:rsid w:val="00CF2D7C"/>
    <w:rsid w:val="00CF4C08"/>
    <w:rsid w:val="00CF552E"/>
    <w:rsid w:val="00CF5CD1"/>
    <w:rsid w:val="00CF7681"/>
    <w:rsid w:val="00D00447"/>
    <w:rsid w:val="00D00D75"/>
    <w:rsid w:val="00D00E6C"/>
    <w:rsid w:val="00D018D4"/>
    <w:rsid w:val="00D0238E"/>
    <w:rsid w:val="00D03E20"/>
    <w:rsid w:val="00D0503B"/>
    <w:rsid w:val="00D06D99"/>
    <w:rsid w:val="00D07019"/>
    <w:rsid w:val="00D10239"/>
    <w:rsid w:val="00D1075B"/>
    <w:rsid w:val="00D10920"/>
    <w:rsid w:val="00D114E2"/>
    <w:rsid w:val="00D12779"/>
    <w:rsid w:val="00D12ED4"/>
    <w:rsid w:val="00D12FE9"/>
    <w:rsid w:val="00D165F8"/>
    <w:rsid w:val="00D17583"/>
    <w:rsid w:val="00D20261"/>
    <w:rsid w:val="00D20B3F"/>
    <w:rsid w:val="00D212F2"/>
    <w:rsid w:val="00D2170C"/>
    <w:rsid w:val="00D21821"/>
    <w:rsid w:val="00D218D1"/>
    <w:rsid w:val="00D21E45"/>
    <w:rsid w:val="00D22168"/>
    <w:rsid w:val="00D22229"/>
    <w:rsid w:val="00D224A6"/>
    <w:rsid w:val="00D23458"/>
    <w:rsid w:val="00D235C4"/>
    <w:rsid w:val="00D23E4D"/>
    <w:rsid w:val="00D24E38"/>
    <w:rsid w:val="00D251FF"/>
    <w:rsid w:val="00D2647A"/>
    <w:rsid w:val="00D26972"/>
    <w:rsid w:val="00D27ABA"/>
    <w:rsid w:val="00D309E2"/>
    <w:rsid w:val="00D3312B"/>
    <w:rsid w:val="00D33422"/>
    <w:rsid w:val="00D3436F"/>
    <w:rsid w:val="00D343D1"/>
    <w:rsid w:val="00D34A12"/>
    <w:rsid w:val="00D355C6"/>
    <w:rsid w:val="00D3623A"/>
    <w:rsid w:val="00D37F8E"/>
    <w:rsid w:val="00D407C2"/>
    <w:rsid w:val="00D41397"/>
    <w:rsid w:val="00D41E37"/>
    <w:rsid w:val="00D4239C"/>
    <w:rsid w:val="00D42977"/>
    <w:rsid w:val="00D43BFA"/>
    <w:rsid w:val="00D50811"/>
    <w:rsid w:val="00D5349B"/>
    <w:rsid w:val="00D53562"/>
    <w:rsid w:val="00D53EB8"/>
    <w:rsid w:val="00D54422"/>
    <w:rsid w:val="00D55599"/>
    <w:rsid w:val="00D55637"/>
    <w:rsid w:val="00D55D18"/>
    <w:rsid w:val="00D56295"/>
    <w:rsid w:val="00D57473"/>
    <w:rsid w:val="00D57D0C"/>
    <w:rsid w:val="00D60799"/>
    <w:rsid w:val="00D617A4"/>
    <w:rsid w:val="00D6392E"/>
    <w:rsid w:val="00D667C7"/>
    <w:rsid w:val="00D66B77"/>
    <w:rsid w:val="00D67E81"/>
    <w:rsid w:val="00D70E61"/>
    <w:rsid w:val="00D718F3"/>
    <w:rsid w:val="00D72217"/>
    <w:rsid w:val="00D72FC4"/>
    <w:rsid w:val="00D74B04"/>
    <w:rsid w:val="00D777D1"/>
    <w:rsid w:val="00D77F04"/>
    <w:rsid w:val="00D81C23"/>
    <w:rsid w:val="00D81E1D"/>
    <w:rsid w:val="00D822DC"/>
    <w:rsid w:val="00D83A61"/>
    <w:rsid w:val="00D84531"/>
    <w:rsid w:val="00D84C22"/>
    <w:rsid w:val="00D856AC"/>
    <w:rsid w:val="00D863D9"/>
    <w:rsid w:val="00D86BA5"/>
    <w:rsid w:val="00D87611"/>
    <w:rsid w:val="00D8779B"/>
    <w:rsid w:val="00D87C31"/>
    <w:rsid w:val="00D87D13"/>
    <w:rsid w:val="00D90A59"/>
    <w:rsid w:val="00D91A32"/>
    <w:rsid w:val="00D92F14"/>
    <w:rsid w:val="00D9352B"/>
    <w:rsid w:val="00D942AC"/>
    <w:rsid w:val="00D9635D"/>
    <w:rsid w:val="00D969A4"/>
    <w:rsid w:val="00D96B97"/>
    <w:rsid w:val="00D97F1A"/>
    <w:rsid w:val="00DA05A1"/>
    <w:rsid w:val="00DA47EC"/>
    <w:rsid w:val="00DA4E6C"/>
    <w:rsid w:val="00DA50CD"/>
    <w:rsid w:val="00DA590F"/>
    <w:rsid w:val="00DA6372"/>
    <w:rsid w:val="00DA6486"/>
    <w:rsid w:val="00DA6FAE"/>
    <w:rsid w:val="00DA70EA"/>
    <w:rsid w:val="00DB00B1"/>
    <w:rsid w:val="00DB00B7"/>
    <w:rsid w:val="00DB2E9D"/>
    <w:rsid w:val="00DB4873"/>
    <w:rsid w:val="00DB508C"/>
    <w:rsid w:val="00DB6EA9"/>
    <w:rsid w:val="00DC00C9"/>
    <w:rsid w:val="00DC07B0"/>
    <w:rsid w:val="00DC0F21"/>
    <w:rsid w:val="00DC20C0"/>
    <w:rsid w:val="00DC2D8A"/>
    <w:rsid w:val="00DC5221"/>
    <w:rsid w:val="00DC6772"/>
    <w:rsid w:val="00DC7EF8"/>
    <w:rsid w:val="00DD0049"/>
    <w:rsid w:val="00DD0654"/>
    <w:rsid w:val="00DD1334"/>
    <w:rsid w:val="00DD146A"/>
    <w:rsid w:val="00DD28B7"/>
    <w:rsid w:val="00DD2DAA"/>
    <w:rsid w:val="00DD2F24"/>
    <w:rsid w:val="00DD3118"/>
    <w:rsid w:val="00DD4460"/>
    <w:rsid w:val="00DD544A"/>
    <w:rsid w:val="00DD7291"/>
    <w:rsid w:val="00DE29B9"/>
    <w:rsid w:val="00DE3F3F"/>
    <w:rsid w:val="00DE5248"/>
    <w:rsid w:val="00DE586A"/>
    <w:rsid w:val="00DE5B8F"/>
    <w:rsid w:val="00DE5DBF"/>
    <w:rsid w:val="00DE63A3"/>
    <w:rsid w:val="00DE68BB"/>
    <w:rsid w:val="00DE75A6"/>
    <w:rsid w:val="00DE767C"/>
    <w:rsid w:val="00DF075B"/>
    <w:rsid w:val="00DF09D4"/>
    <w:rsid w:val="00DF0E41"/>
    <w:rsid w:val="00DF3B95"/>
    <w:rsid w:val="00DF3E9D"/>
    <w:rsid w:val="00DF4383"/>
    <w:rsid w:val="00DF4908"/>
    <w:rsid w:val="00DF55E6"/>
    <w:rsid w:val="00DF5683"/>
    <w:rsid w:val="00DF57EC"/>
    <w:rsid w:val="00DF64AD"/>
    <w:rsid w:val="00E00AD1"/>
    <w:rsid w:val="00E01B08"/>
    <w:rsid w:val="00E0326B"/>
    <w:rsid w:val="00E0567D"/>
    <w:rsid w:val="00E069B3"/>
    <w:rsid w:val="00E07C66"/>
    <w:rsid w:val="00E10C7E"/>
    <w:rsid w:val="00E116EC"/>
    <w:rsid w:val="00E11AD1"/>
    <w:rsid w:val="00E1212E"/>
    <w:rsid w:val="00E128F4"/>
    <w:rsid w:val="00E13E29"/>
    <w:rsid w:val="00E14D1A"/>
    <w:rsid w:val="00E1625F"/>
    <w:rsid w:val="00E1682D"/>
    <w:rsid w:val="00E178B6"/>
    <w:rsid w:val="00E17CE8"/>
    <w:rsid w:val="00E20A66"/>
    <w:rsid w:val="00E21172"/>
    <w:rsid w:val="00E219D1"/>
    <w:rsid w:val="00E220E4"/>
    <w:rsid w:val="00E24215"/>
    <w:rsid w:val="00E24364"/>
    <w:rsid w:val="00E24502"/>
    <w:rsid w:val="00E245F4"/>
    <w:rsid w:val="00E263F7"/>
    <w:rsid w:val="00E27C96"/>
    <w:rsid w:val="00E27F53"/>
    <w:rsid w:val="00E30513"/>
    <w:rsid w:val="00E30995"/>
    <w:rsid w:val="00E31251"/>
    <w:rsid w:val="00E31AB8"/>
    <w:rsid w:val="00E32D9D"/>
    <w:rsid w:val="00E33675"/>
    <w:rsid w:val="00E33BAC"/>
    <w:rsid w:val="00E34ABD"/>
    <w:rsid w:val="00E35CC4"/>
    <w:rsid w:val="00E36693"/>
    <w:rsid w:val="00E371A7"/>
    <w:rsid w:val="00E378D4"/>
    <w:rsid w:val="00E37C20"/>
    <w:rsid w:val="00E437E4"/>
    <w:rsid w:val="00E4446A"/>
    <w:rsid w:val="00E44921"/>
    <w:rsid w:val="00E4581C"/>
    <w:rsid w:val="00E471E0"/>
    <w:rsid w:val="00E47760"/>
    <w:rsid w:val="00E50687"/>
    <w:rsid w:val="00E507AF"/>
    <w:rsid w:val="00E50FB1"/>
    <w:rsid w:val="00E53A43"/>
    <w:rsid w:val="00E541BA"/>
    <w:rsid w:val="00E5443C"/>
    <w:rsid w:val="00E54A21"/>
    <w:rsid w:val="00E54F9F"/>
    <w:rsid w:val="00E61A7A"/>
    <w:rsid w:val="00E62BF6"/>
    <w:rsid w:val="00E63150"/>
    <w:rsid w:val="00E644A1"/>
    <w:rsid w:val="00E65154"/>
    <w:rsid w:val="00E653BB"/>
    <w:rsid w:val="00E65EFB"/>
    <w:rsid w:val="00E66F97"/>
    <w:rsid w:val="00E677EF"/>
    <w:rsid w:val="00E678DB"/>
    <w:rsid w:val="00E67933"/>
    <w:rsid w:val="00E71057"/>
    <w:rsid w:val="00E72A84"/>
    <w:rsid w:val="00E737AB"/>
    <w:rsid w:val="00E7392A"/>
    <w:rsid w:val="00E75BA1"/>
    <w:rsid w:val="00E81C85"/>
    <w:rsid w:val="00E821A2"/>
    <w:rsid w:val="00E822D6"/>
    <w:rsid w:val="00E83161"/>
    <w:rsid w:val="00E83493"/>
    <w:rsid w:val="00E83A32"/>
    <w:rsid w:val="00E854A2"/>
    <w:rsid w:val="00E857C2"/>
    <w:rsid w:val="00E858D0"/>
    <w:rsid w:val="00E90EF3"/>
    <w:rsid w:val="00E9191A"/>
    <w:rsid w:val="00E91BDB"/>
    <w:rsid w:val="00E921C7"/>
    <w:rsid w:val="00E92B2D"/>
    <w:rsid w:val="00E93A4F"/>
    <w:rsid w:val="00E9499D"/>
    <w:rsid w:val="00E95586"/>
    <w:rsid w:val="00E95D18"/>
    <w:rsid w:val="00E97AB6"/>
    <w:rsid w:val="00EA112F"/>
    <w:rsid w:val="00EA114B"/>
    <w:rsid w:val="00EA16DB"/>
    <w:rsid w:val="00EA2099"/>
    <w:rsid w:val="00EA23F3"/>
    <w:rsid w:val="00EA2E4D"/>
    <w:rsid w:val="00EA302E"/>
    <w:rsid w:val="00EA4232"/>
    <w:rsid w:val="00EA51FB"/>
    <w:rsid w:val="00EA5681"/>
    <w:rsid w:val="00EA59FC"/>
    <w:rsid w:val="00EA6CD9"/>
    <w:rsid w:val="00EA6EA2"/>
    <w:rsid w:val="00EA6EC0"/>
    <w:rsid w:val="00EA7A1F"/>
    <w:rsid w:val="00EB13BF"/>
    <w:rsid w:val="00EB14FA"/>
    <w:rsid w:val="00EB2BE5"/>
    <w:rsid w:val="00EB33EA"/>
    <w:rsid w:val="00EB37C2"/>
    <w:rsid w:val="00EB5A6A"/>
    <w:rsid w:val="00EB5D47"/>
    <w:rsid w:val="00EB68DD"/>
    <w:rsid w:val="00EB7C11"/>
    <w:rsid w:val="00EC0DB5"/>
    <w:rsid w:val="00EC1423"/>
    <w:rsid w:val="00EC4F21"/>
    <w:rsid w:val="00EC63BB"/>
    <w:rsid w:val="00EC75FA"/>
    <w:rsid w:val="00ED1884"/>
    <w:rsid w:val="00ED2B78"/>
    <w:rsid w:val="00ED2ECE"/>
    <w:rsid w:val="00ED3068"/>
    <w:rsid w:val="00ED3853"/>
    <w:rsid w:val="00ED5777"/>
    <w:rsid w:val="00ED6D7B"/>
    <w:rsid w:val="00ED70D7"/>
    <w:rsid w:val="00ED7752"/>
    <w:rsid w:val="00EE1D90"/>
    <w:rsid w:val="00EE2A54"/>
    <w:rsid w:val="00EE4CAE"/>
    <w:rsid w:val="00EE55FF"/>
    <w:rsid w:val="00EE7F0F"/>
    <w:rsid w:val="00EE7F13"/>
    <w:rsid w:val="00EF0F6B"/>
    <w:rsid w:val="00EF29DA"/>
    <w:rsid w:val="00EF2B1F"/>
    <w:rsid w:val="00EF43CD"/>
    <w:rsid w:val="00EF611A"/>
    <w:rsid w:val="00EF7A3D"/>
    <w:rsid w:val="00F0115B"/>
    <w:rsid w:val="00F0227B"/>
    <w:rsid w:val="00F0258D"/>
    <w:rsid w:val="00F026F2"/>
    <w:rsid w:val="00F02B8E"/>
    <w:rsid w:val="00F074C5"/>
    <w:rsid w:val="00F07E94"/>
    <w:rsid w:val="00F10319"/>
    <w:rsid w:val="00F1089F"/>
    <w:rsid w:val="00F118C9"/>
    <w:rsid w:val="00F11C0C"/>
    <w:rsid w:val="00F137FC"/>
    <w:rsid w:val="00F13A8B"/>
    <w:rsid w:val="00F159E1"/>
    <w:rsid w:val="00F15AAF"/>
    <w:rsid w:val="00F17615"/>
    <w:rsid w:val="00F21661"/>
    <w:rsid w:val="00F232CB"/>
    <w:rsid w:val="00F2373A"/>
    <w:rsid w:val="00F23D23"/>
    <w:rsid w:val="00F24451"/>
    <w:rsid w:val="00F24F04"/>
    <w:rsid w:val="00F271B9"/>
    <w:rsid w:val="00F27568"/>
    <w:rsid w:val="00F27B95"/>
    <w:rsid w:val="00F30778"/>
    <w:rsid w:val="00F31654"/>
    <w:rsid w:val="00F31C2B"/>
    <w:rsid w:val="00F3250A"/>
    <w:rsid w:val="00F33175"/>
    <w:rsid w:val="00F33FD8"/>
    <w:rsid w:val="00F343CA"/>
    <w:rsid w:val="00F361D8"/>
    <w:rsid w:val="00F372CD"/>
    <w:rsid w:val="00F37975"/>
    <w:rsid w:val="00F37978"/>
    <w:rsid w:val="00F423CB"/>
    <w:rsid w:val="00F428D9"/>
    <w:rsid w:val="00F430B6"/>
    <w:rsid w:val="00F43120"/>
    <w:rsid w:val="00F43864"/>
    <w:rsid w:val="00F43CBE"/>
    <w:rsid w:val="00F45E15"/>
    <w:rsid w:val="00F470BD"/>
    <w:rsid w:val="00F47A5B"/>
    <w:rsid w:val="00F50283"/>
    <w:rsid w:val="00F52893"/>
    <w:rsid w:val="00F528BD"/>
    <w:rsid w:val="00F5304E"/>
    <w:rsid w:val="00F5410B"/>
    <w:rsid w:val="00F5461B"/>
    <w:rsid w:val="00F56C01"/>
    <w:rsid w:val="00F5763B"/>
    <w:rsid w:val="00F60AB4"/>
    <w:rsid w:val="00F62BAA"/>
    <w:rsid w:val="00F63FDA"/>
    <w:rsid w:val="00F649F4"/>
    <w:rsid w:val="00F64CE9"/>
    <w:rsid w:val="00F64FBD"/>
    <w:rsid w:val="00F6525D"/>
    <w:rsid w:val="00F653CD"/>
    <w:rsid w:val="00F6638B"/>
    <w:rsid w:val="00F67F51"/>
    <w:rsid w:val="00F7121C"/>
    <w:rsid w:val="00F715AC"/>
    <w:rsid w:val="00F72647"/>
    <w:rsid w:val="00F72770"/>
    <w:rsid w:val="00F72D0D"/>
    <w:rsid w:val="00F7309A"/>
    <w:rsid w:val="00F7366C"/>
    <w:rsid w:val="00F74045"/>
    <w:rsid w:val="00F74420"/>
    <w:rsid w:val="00F74492"/>
    <w:rsid w:val="00F76AF5"/>
    <w:rsid w:val="00F80FD3"/>
    <w:rsid w:val="00F8118C"/>
    <w:rsid w:val="00F81700"/>
    <w:rsid w:val="00F81833"/>
    <w:rsid w:val="00F81CE1"/>
    <w:rsid w:val="00F83260"/>
    <w:rsid w:val="00F838AC"/>
    <w:rsid w:val="00F83C30"/>
    <w:rsid w:val="00F85265"/>
    <w:rsid w:val="00F8745C"/>
    <w:rsid w:val="00F905D2"/>
    <w:rsid w:val="00F913B8"/>
    <w:rsid w:val="00F91749"/>
    <w:rsid w:val="00F92909"/>
    <w:rsid w:val="00F92A71"/>
    <w:rsid w:val="00F93760"/>
    <w:rsid w:val="00F93CAA"/>
    <w:rsid w:val="00F942D1"/>
    <w:rsid w:val="00F9438B"/>
    <w:rsid w:val="00F94DA4"/>
    <w:rsid w:val="00F953A3"/>
    <w:rsid w:val="00F96D03"/>
    <w:rsid w:val="00F96F66"/>
    <w:rsid w:val="00FA35AB"/>
    <w:rsid w:val="00FA3AA1"/>
    <w:rsid w:val="00FA6AD8"/>
    <w:rsid w:val="00FA77B2"/>
    <w:rsid w:val="00FB00CB"/>
    <w:rsid w:val="00FB0815"/>
    <w:rsid w:val="00FB2789"/>
    <w:rsid w:val="00FB3645"/>
    <w:rsid w:val="00FB3C7B"/>
    <w:rsid w:val="00FB400C"/>
    <w:rsid w:val="00FB54E4"/>
    <w:rsid w:val="00FB57AC"/>
    <w:rsid w:val="00FB5E3B"/>
    <w:rsid w:val="00FB6DC9"/>
    <w:rsid w:val="00FC09EB"/>
    <w:rsid w:val="00FC242E"/>
    <w:rsid w:val="00FC5F99"/>
    <w:rsid w:val="00FC6122"/>
    <w:rsid w:val="00FC6F9C"/>
    <w:rsid w:val="00FC7047"/>
    <w:rsid w:val="00FC72AF"/>
    <w:rsid w:val="00FC7629"/>
    <w:rsid w:val="00FD1781"/>
    <w:rsid w:val="00FD3222"/>
    <w:rsid w:val="00FD368C"/>
    <w:rsid w:val="00FD50AC"/>
    <w:rsid w:val="00FD6127"/>
    <w:rsid w:val="00FD6AB1"/>
    <w:rsid w:val="00FE085B"/>
    <w:rsid w:val="00FE11A9"/>
    <w:rsid w:val="00FE1F9C"/>
    <w:rsid w:val="00FE2480"/>
    <w:rsid w:val="00FE2C17"/>
    <w:rsid w:val="00FE4CF6"/>
    <w:rsid w:val="00FE5D13"/>
    <w:rsid w:val="00FE71EB"/>
    <w:rsid w:val="00FE75FC"/>
    <w:rsid w:val="00FF40B6"/>
    <w:rsid w:val="00FF450F"/>
    <w:rsid w:val="00FF7561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DED953"/>
  <w15:docId w15:val="{302D5034-E265-4089-983F-38A26B37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3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224A6"/>
    <w:pPr>
      <w:keepNext/>
      <w:keepLines/>
      <w:suppressAutoHyphens/>
      <w:spacing w:before="240" w:after="240" w:line="360" w:lineRule="auto"/>
      <w:ind w:firstLine="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"/>
    <w:basedOn w:val="a"/>
    <w:next w:val="a"/>
    <w:link w:val="21"/>
    <w:qFormat/>
    <w:rsid w:val="00413E75"/>
    <w:pPr>
      <w:keepNext/>
      <w:suppressAutoHyphens/>
      <w:spacing w:before="240" w:after="240"/>
      <w:ind w:firstLine="0"/>
      <w:jc w:val="center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7CAA"/>
    <w:pPr>
      <w:keepNext/>
      <w:suppressAutoHyphens/>
      <w:spacing w:before="240" w:after="240"/>
      <w:ind w:firstLine="0"/>
      <w:jc w:val="center"/>
      <w:outlineLvl w:val="2"/>
    </w:pPr>
    <w:rPr>
      <w:rFonts w:eastAsia="Times New Roman"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5D0498"/>
    <w:pPr>
      <w:keepNext/>
      <w:spacing w:before="240" w:after="240"/>
      <w:ind w:firstLine="0"/>
      <w:jc w:val="center"/>
      <w:outlineLvl w:val="3"/>
    </w:pPr>
    <w:rPr>
      <w:rFonts w:eastAsia="Times New Roman" w:cs="Times New Roman"/>
      <w:bCs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63A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E741E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763A8A"/>
    <w:pPr>
      <w:spacing w:before="240" w:after="60"/>
      <w:outlineLvl w:val="6"/>
    </w:pPr>
    <w:rPr>
      <w:rFonts w:ascii="Calibri" w:eastAsia="Times New Roman" w:hAnsi="Calibri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E741E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4E741E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A6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0"/>
    <w:rsid w:val="00413E75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E7CAA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40">
    <w:name w:val="Заголовок 4 Знак"/>
    <w:basedOn w:val="a0"/>
    <w:link w:val="4"/>
    <w:rsid w:val="005D0498"/>
    <w:rPr>
      <w:rFonts w:ascii="Times New Roman" w:eastAsia="Times New Roman" w:hAnsi="Times New Roman" w:cs="Times New Roman"/>
      <w:bCs/>
      <w:sz w:val="24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763A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63A8A"/>
    <w:rPr>
      <w:rFonts w:ascii="Calibri" w:eastAsia="Times New Roman" w:hAnsi="Calibri" w:cs="Times New Roman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06A9B"/>
    <w:rPr>
      <w:color w:val="0000FF"/>
      <w:u w:val="single"/>
    </w:rPr>
  </w:style>
  <w:style w:type="paragraph" w:customStyle="1" w:styleId="a4">
    <w:name w:val="Егор"/>
    <w:basedOn w:val="1"/>
    <w:rsid w:val="00406A9B"/>
    <w:pPr>
      <w:keepNext w:val="0"/>
      <w:keepLines w:val="0"/>
      <w:pageBreakBefore/>
      <w:spacing w:before="120" w:after="120" w:line="240" w:lineRule="auto"/>
    </w:pPr>
    <w:rPr>
      <w:rFonts w:eastAsia="Times New Roman" w:cs="Times New Roman"/>
      <w:kern w:val="36"/>
      <w:sz w:val="32"/>
      <w:szCs w:val="32"/>
    </w:rPr>
  </w:style>
  <w:style w:type="paragraph" w:customStyle="1" w:styleId="a5">
    <w:name w:val="Егор+"/>
    <w:basedOn w:val="a"/>
    <w:qFormat/>
    <w:rsid w:val="00406A9B"/>
    <w:pPr>
      <w:spacing w:before="120" w:after="120"/>
      <w:jc w:val="center"/>
    </w:pPr>
    <w:rPr>
      <w:rFonts w:eastAsia="Calibri" w:cs="Times New Roman"/>
      <w:b/>
      <w:sz w:val="32"/>
      <w:szCs w:val="28"/>
      <w:lang w:eastAsia="en-US"/>
    </w:rPr>
  </w:style>
  <w:style w:type="paragraph" w:customStyle="1" w:styleId="11">
    <w:name w:val="Егор1+"/>
    <w:basedOn w:val="a5"/>
    <w:qFormat/>
    <w:rsid w:val="00406A9B"/>
  </w:style>
  <w:style w:type="paragraph" w:customStyle="1" w:styleId="12">
    <w:name w:val="Егор1"/>
    <w:basedOn w:val="a"/>
    <w:link w:val="13"/>
    <w:qFormat/>
    <w:rsid w:val="00406A9B"/>
    <w:pPr>
      <w:spacing w:before="120" w:after="120"/>
      <w:jc w:val="center"/>
    </w:pPr>
    <w:rPr>
      <w:rFonts w:eastAsia="Times New Roman" w:cs="Times New Roman"/>
      <w:b/>
      <w:i/>
      <w:sz w:val="28"/>
      <w:szCs w:val="26"/>
    </w:rPr>
  </w:style>
  <w:style w:type="character" w:customStyle="1" w:styleId="13">
    <w:name w:val="Егор1 Знак"/>
    <w:basedOn w:val="a0"/>
    <w:link w:val="12"/>
    <w:rsid w:val="00406A9B"/>
    <w:rPr>
      <w:rFonts w:ascii="Times New Roman" w:eastAsia="Times New Roman" w:hAnsi="Times New Roman" w:cs="Times New Roman"/>
      <w:b/>
      <w:i/>
      <w:sz w:val="28"/>
      <w:szCs w:val="26"/>
    </w:rPr>
  </w:style>
  <w:style w:type="paragraph" w:styleId="a6">
    <w:name w:val="No Spacing"/>
    <w:aliases w:val="с интервалом,Без интервала1,No Spacing1,No Spacing"/>
    <w:basedOn w:val="a"/>
    <w:link w:val="a7"/>
    <w:uiPriority w:val="1"/>
    <w:qFormat/>
    <w:rsid w:val="00406A9B"/>
    <w:rPr>
      <w:rFonts w:eastAsia="Calibri" w:cs="Times New Roman"/>
      <w:lang w:eastAsia="en-US"/>
    </w:rPr>
  </w:style>
  <w:style w:type="character" w:customStyle="1" w:styleId="a7">
    <w:name w:val="Без интервала Знак"/>
    <w:aliases w:val="с интервалом Знак,Без интервала1 Знак,No Spacing1 Знак,No Spacing Знак"/>
    <w:basedOn w:val="a0"/>
    <w:link w:val="a6"/>
    <w:uiPriority w:val="1"/>
    <w:rsid w:val="00406A9B"/>
    <w:rPr>
      <w:rFonts w:ascii="Times New Roman" w:eastAsia="Calibri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6A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A9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06A9B"/>
    <w:pPr>
      <w:spacing w:before="120" w:after="120"/>
    </w:pPr>
    <w:rPr>
      <w:rFonts w:eastAsia="Times New Roman" w:cs="Times New Roman"/>
      <w:szCs w:val="24"/>
    </w:rPr>
  </w:style>
  <w:style w:type="table" w:styleId="ab">
    <w:name w:val="Table Grid"/>
    <w:aliases w:val="Table Grid Report"/>
    <w:basedOn w:val="a1"/>
    <w:rsid w:val="0040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qFormat/>
    <w:rsid w:val="00D224A6"/>
    <w:pPr>
      <w:spacing w:before="60" w:after="60"/>
      <w:ind w:firstLine="0"/>
    </w:pPr>
    <w:rPr>
      <w:rFonts w:eastAsia="Calibri" w:cs="Times New Roman"/>
      <w:b/>
      <w:bCs/>
      <w:caps/>
      <w:szCs w:val="32"/>
      <w:lang w:eastAsia="en-US"/>
    </w:rPr>
  </w:style>
  <w:style w:type="paragraph" w:styleId="ac">
    <w:name w:val="TOC Heading"/>
    <w:basedOn w:val="1"/>
    <w:next w:val="a"/>
    <w:uiPriority w:val="39"/>
    <w:qFormat/>
    <w:rsid w:val="00D86BA5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D224A6"/>
    <w:pPr>
      <w:tabs>
        <w:tab w:val="right" w:leader="dot" w:pos="9344"/>
      </w:tabs>
      <w:spacing w:before="60" w:after="60"/>
      <w:ind w:left="442" w:firstLine="0"/>
    </w:pPr>
    <w:rPr>
      <w:rFonts w:eastAsia="Calibri" w:cs="Times New Roman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B382D"/>
    <w:pPr>
      <w:tabs>
        <w:tab w:val="right" w:leader="dot" w:pos="9344"/>
      </w:tabs>
      <w:spacing w:before="60" w:after="60"/>
      <w:ind w:left="663" w:firstLine="0"/>
    </w:pPr>
    <w:rPr>
      <w:rFonts w:eastAsia="Calibri" w:cs="Times New Roman"/>
      <w:b/>
      <w:noProof/>
      <w:szCs w:val="20"/>
      <w:lang w:eastAsia="en-US"/>
    </w:rPr>
  </w:style>
  <w:style w:type="paragraph" w:styleId="ad">
    <w:name w:val="Body Text First Indent"/>
    <w:basedOn w:val="a"/>
    <w:link w:val="ae"/>
    <w:semiHidden/>
    <w:unhideWhenUsed/>
    <w:rsid w:val="00E37C20"/>
    <w:pPr>
      <w:ind w:firstLine="360"/>
    </w:pPr>
  </w:style>
  <w:style w:type="character" w:customStyle="1" w:styleId="ae">
    <w:name w:val="Красная строка Знак"/>
    <w:basedOn w:val="a0"/>
    <w:link w:val="ad"/>
    <w:semiHidden/>
    <w:rsid w:val="00E37C20"/>
    <w:rPr>
      <w:rFonts w:ascii="Calibri" w:eastAsia="Calibri" w:hAnsi="Calibri" w:cs="Times New Roman"/>
      <w:lang w:eastAsia="en-US"/>
    </w:rPr>
  </w:style>
  <w:style w:type="paragraph" w:customStyle="1" w:styleId="32">
    <w:name w:val="Егор3"/>
    <w:basedOn w:val="a4"/>
    <w:qFormat/>
    <w:rsid w:val="00D43BFA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">
    <w:name w:val="Plain Text"/>
    <w:aliases w:val="Текст1,TEXT"/>
    <w:basedOn w:val="a"/>
    <w:link w:val="af0"/>
    <w:rsid w:val="00D43BFA"/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TEXT Знак"/>
    <w:basedOn w:val="a0"/>
    <w:link w:val="af"/>
    <w:rsid w:val="00D43BFA"/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unhideWhenUsed/>
    <w:rsid w:val="004E778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E778C"/>
  </w:style>
  <w:style w:type="paragraph" w:styleId="af3">
    <w:name w:val="footer"/>
    <w:basedOn w:val="a"/>
    <w:link w:val="af4"/>
    <w:uiPriority w:val="99"/>
    <w:unhideWhenUsed/>
    <w:rsid w:val="00706D69"/>
    <w:pPr>
      <w:tabs>
        <w:tab w:val="center" w:pos="4677"/>
        <w:tab w:val="right" w:pos="9355"/>
      </w:tabs>
    </w:pPr>
    <w:rPr>
      <w:sz w:val="20"/>
    </w:rPr>
  </w:style>
  <w:style w:type="character" w:customStyle="1" w:styleId="af4">
    <w:name w:val="Нижний колонтитул Знак"/>
    <w:basedOn w:val="a0"/>
    <w:link w:val="af3"/>
    <w:uiPriority w:val="99"/>
    <w:rsid w:val="00706D69"/>
    <w:rPr>
      <w:rFonts w:ascii="Times New Roman" w:hAnsi="Times New Roman"/>
      <w:sz w:val="20"/>
    </w:rPr>
  </w:style>
  <w:style w:type="paragraph" w:styleId="af5">
    <w:name w:val="caption"/>
    <w:basedOn w:val="a"/>
    <w:next w:val="a"/>
    <w:uiPriority w:val="35"/>
    <w:qFormat/>
    <w:rsid w:val="00763A8A"/>
    <w:pPr>
      <w:spacing w:before="120" w:after="120"/>
      <w:ind w:left="709"/>
      <w:jc w:val="center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af6">
    <w:name w:val="Схема документа Знак"/>
    <w:link w:val="af7"/>
    <w:rsid w:val="00763A8A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af7">
    <w:name w:val="Document Map"/>
    <w:basedOn w:val="a"/>
    <w:link w:val="af6"/>
    <w:rsid w:val="00763A8A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763A8A"/>
    <w:rPr>
      <w:rFonts w:ascii="Tahoma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af8">
    <w:name w:val="ПодзаголовокКАТЯ"/>
    <w:basedOn w:val="a"/>
    <w:qFormat/>
    <w:rsid w:val="005F21EA"/>
    <w:pPr>
      <w:spacing w:after="60"/>
      <w:jc w:val="center"/>
      <w:outlineLvl w:val="1"/>
    </w:pPr>
    <w:rPr>
      <w:rFonts w:eastAsia="Times New Roman" w:cs="Times New Roman"/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763A8A"/>
    <w:pPr>
      <w:ind w:left="6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763A8A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763A8A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763A8A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763A8A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763A8A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page number"/>
    <w:basedOn w:val="a0"/>
    <w:rsid w:val="00763A8A"/>
  </w:style>
  <w:style w:type="character" w:customStyle="1" w:styleId="afa">
    <w:name w:val="Текст концевой сноски Знак"/>
    <w:link w:val="afb"/>
    <w:uiPriority w:val="99"/>
    <w:semiHidden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styleId="afb">
    <w:name w:val="endnote text"/>
    <w:basedOn w:val="a"/>
    <w:link w:val="afa"/>
    <w:uiPriority w:val="99"/>
    <w:semiHidden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763A8A"/>
    <w:rPr>
      <w:sz w:val="20"/>
      <w:szCs w:val="20"/>
    </w:rPr>
  </w:style>
  <w:style w:type="paragraph" w:styleId="afc">
    <w:name w:val="footnote text"/>
    <w:basedOn w:val="a"/>
    <w:link w:val="afd"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7">
    <w:name w:val="Подзаголовок1катя"/>
    <w:basedOn w:val="a"/>
    <w:qFormat/>
    <w:rsid w:val="005F21EA"/>
    <w:pPr>
      <w:spacing w:before="120" w:after="120"/>
      <w:jc w:val="center"/>
      <w:outlineLvl w:val="1"/>
    </w:pPr>
    <w:rPr>
      <w:rFonts w:eastAsia="Times New Roman" w:cs="Times New Roman"/>
      <w:sz w:val="26"/>
      <w:szCs w:val="26"/>
      <w:u w:val="single"/>
    </w:rPr>
  </w:style>
  <w:style w:type="paragraph" w:customStyle="1" w:styleId="25">
    <w:name w:val="Егор2"/>
    <w:basedOn w:val="3"/>
    <w:link w:val="26"/>
    <w:qFormat/>
    <w:rsid w:val="00763A8A"/>
    <w:pPr>
      <w:keepLines/>
      <w:spacing w:before="120" w:after="120"/>
      <w:ind w:left="1430" w:hanging="720"/>
    </w:pPr>
    <w:rPr>
      <w:rFonts w:cs="Times New Roman"/>
      <w:lang w:eastAsia="en-US"/>
    </w:rPr>
  </w:style>
  <w:style w:type="character" w:customStyle="1" w:styleId="26">
    <w:name w:val="Егор2 Знак"/>
    <w:link w:val="25"/>
    <w:rsid w:val="00763A8A"/>
    <w:rPr>
      <w:rFonts w:ascii="Times New Roman" w:eastAsia="Times New Roman" w:hAnsi="Times New Roman" w:cs="Times New Roman"/>
      <w:bCs/>
      <w:i/>
      <w:sz w:val="26"/>
      <w:szCs w:val="26"/>
      <w:lang w:eastAsia="en-US"/>
    </w:rPr>
  </w:style>
  <w:style w:type="paragraph" w:styleId="afe">
    <w:name w:val="Title"/>
    <w:basedOn w:val="a"/>
    <w:next w:val="a"/>
    <w:link w:val="aff"/>
    <w:uiPriority w:val="10"/>
    <w:qFormat/>
    <w:rsid w:val="00B320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B320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">
    <w:name w:val="S_Маркированный"/>
    <w:basedOn w:val="a"/>
    <w:link w:val="S0"/>
    <w:autoRedefine/>
    <w:rsid w:val="00E37C20"/>
    <w:pPr>
      <w:ind w:left="1429" w:hanging="360"/>
    </w:pPr>
    <w:rPr>
      <w:rFonts w:eastAsia="Calibri" w:cs="Times New Roman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B320D2"/>
    <w:rPr>
      <w:rFonts w:ascii="Times New Roman" w:eastAsia="Calibri" w:hAnsi="Times New Roman" w:cs="Times New Roman"/>
      <w:color w:val="FF0000"/>
      <w:sz w:val="26"/>
      <w:szCs w:val="26"/>
    </w:rPr>
  </w:style>
  <w:style w:type="paragraph" w:customStyle="1" w:styleId="18">
    <w:name w:val="Абзац списка1"/>
    <w:basedOn w:val="a"/>
    <w:qFormat/>
    <w:rsid w:val="00197B9B"/>
    <w:pPr>
      <w:spacing w:before="100" w:beforeAutospacing="1" w:after="100" w:afterAutospacing="1"/>
      <w:contextualSpacing/>
    </w:pPr>
    <w:rPr>
      <w:rFonts w:ascii="Arial Narrow" w:eastAsia="Calibri" w:hAnsi="Arial Narrow" w:cs="Times New Roman"/>
      <w:sz w:val="28"/>
      <w:lang w:eastAsia="en-US"/>
    </w:rPr>
  </w:style>
  <w:style w:type="paragraph" w:customStyle="1" w:styleId="Tabl">
    <w:name w:val="Tabl"/>
    <w:basedOn w:val="a"/>
    <w:rsid w:val="00DE3F3F"/>
    <w:pPr>
      <w:keepNext/>
      <w:spacing w:before="120"/>
      <w:jc w:val="right"/>
    </w:pPr>
    <w:rPr>
      <w:rFonts w:ascii="Trebuchet MS" w:eastAsia="Times New Roman" w:hAnsi="Trebuchet MS" w:cs="Times New Roman"/>
      <w:i/>
      <w:szCs w:val="24"/>
    </w:rPr>
  </w:style>
  <w:style w:type="paragraph" w:customStyle="1" w:styleId="Tabn">
    <w:name w:val="Tab_n"/>
    <w:basedOn w:val="a"/>
    <w:link w:val="Tabn2"/>
    <w:autoRedefine/>
    <w:rsid w:val="00E37C20"/>
    <w:pPr>
      <w:keepNext/>
      <w:jc w:val="center"/>
    </w:pPr>
    <w:rPr>
      <w:rFonts w:ascii="Trebuchet MS" w:eastAsia="Times New Roman" w:hAnsi="Trebuchet MS" w:cs="Times New Roman"/>
      <w:i/>
      <w:w w:val="103"/>
      <w:szCs w:val="24"/>
      <w:lang w:eastAsia="en-US"/>
    </w:rPr>
  </w:style>
  <w:style w:type="character" w:customStyle="1" w:styleId="Tabn2">
    <w:name w:val="Tab_n Знак2"/>
    <w:link w:val="Tabn"/>
    <w:rsid w:val="00DE3F3F"/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FontStyle80">
    <w:name w:val="Font Style80"/>
    <w:rsid w:val="008A3DEC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79250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aff0">
    <w:name w:val="Обычный текст"/>
    <w:basedOn w:val="a"/>
    <w:link w:val="aff1"/>
    <w:qFormat/>
    <w:rsid w:val="00E37C20"/>
    <w:rPr>
      <w:rFonts w:eastAsia="Times New Roman" w:cs="Times New Roman"/>
      <w:szCs w:val="24"/>
      <w:lang w:val="en-US" w:eastAsia="ar-SA" w:bidi="en-US"/>
    </w:rPr>
  </w:style>
  <w:style w:type="paragraph" w:customStyle="1" w:styleId="Style4">
    <w:name w:val="Style4"/>
    <w:basedOn w:val="a"/>
    <w:rsid w:val="00A95C15"/>
    <w:pPr>
      <w:widowControl w:val="0"/>
      <w:autoSpaceDE w:val="0"/>
      <w:autoSpaceDN w:val="0"/>
      <w:adjustRightInd w:val="0"/>
      <w:spacing w:line="334" w:lineRule="exact"/>
      <w:ind w:firstLine="746"/>
    </w:pPr>
    <w:rPr>
      <w:rFonts w:eastAsia="Times New Roman" w:cs="Times New Roman"/>
      <w:szCs w:val="24"/>
    </w:rPr>
  </w:style>
  <w:style w:type="character" w:styleId="aff2">
    <w:name w:val="footnote reference"/>
    <w:basedOn w:val="a0"/>
    <w:rsid w:val="00B75638"/>
    <w:rPr>
      <w:vertAlign w:val="superscript"/>
    </w:rPr>
  </w:style>
  <w:style w:type="paragraph" w:customStyle="1" w:styleId="Style14">
    <w:name w:val="Style14"/>
    <w:basedOn w:val="a"/>
    <w:rsid w:val="00B75638"/>
    <w:pPr>
      <w:widowControl w:val="0"/>
      <w:autoSpaceDE w:val="0"/>
      <w:autoSpaceDN w:val="0"/>
      <w:adjustRightInd w:val="0"/>
      <w:spacing w:line="331" w:lineRule="exact"/>
    </w:pPr>
    <w:rPr>
      <w:rFonts w:eastAsia="Times New Roman" w:cs="Times New Roman"/>
      <w:szCs w:val="24"/>
    </w:rPr>
  </w:style>
  <w:style w:type="character" w:customStyle="1" w:styleId="FontStyle33">
    <w:name w:val="Font Style33"/>
    <w:basedOn w:val="a0"/>
    <w:rsid w:val="00B75638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B7563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3">
    <w:name w:val="Subtle Emphasis"/>
    <w:basedOn w:val="a0"/>
    <w:uiPriority w:val="19"/>
    <w:qFormat/>
    <w:rsid w:val="00B75638"/>
    <w:rPr>
      <w:i/>
      <w:iCs/>
      <w:color w:val="808080"/>
    </w:rPr>
  </w:style>
  <w:style w:type="paragraph" w:customStyle="1" w:styleId="aff4">
    <w:name w:val="Знак"/>
    <w:basedOn w:val="a"/>
    <w:rsid w:val="00B75638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Book Title"/>
    <w:uiPriority w:val="33"/>
    <w:qFormat/>
    <w:rsid w:val="00B7563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7">
    <w:name w:val="Текст2"/>
    <w:basedOn w:val="a"/>
    <w:rsid w:val="00107ED0"/>
    <w:rPr>
      <w:rFonts w:ascii="Courier New" w:eastAsia="Times New Roman" w:hAnsi="Courier New" w:cs="Times New Roman"/>
      <w:sz w:val="20"/>
      <w:szCs w:val="20"/>
    </w:rPr>
  </w:style>
  <w:style w:type="paragraph" w:customStyle="1" w:styleId="S1">
    <w:name w:val="S_Таблица"/>
    <w:basedOn w:val="a"/>
    <w:rsid w:val="00107ED0"/>
    <w:pPr>
      <w:tabs>
        <w:tab w:val="num" w:pos="720"/>
      </w:tabs>
      <w:suppressAutoHyphens/>
      <w:spacing w:line="360" w:lineRule="auto"/>
      <w:jc w:val="right"/>
    </w:pPr>
    <w:rPr>
      <w:rFonts w:eastAsia="Times New Roman" w:cs="Calibri"/>
      <w:szCs w:val="24"/>
      <w:lang w:eastAsia="ar-SA"/>
    </w:rPr>
  </w:style>
  <w:style w:type="character" w:customStyle="1" w:styleId="FontStyle22">
    <w:name w:val="Font Style22"/>
    <w:basedOn w:val="a0"/>
    <w:rsid w:val="00E1625F"/>
    <w:rPr>
      <w:rFonts w:ascii="Trebuchet MS" w:hAnsi="Trebuchet MS" w:cs="Trebuchet MS"/>
      <w:b/>
      <w:bCs/>
      <w:sz w:val="22"/>
      <w:szCs w:val="22"/>
    </w:rPr>
  </w:style>
  <w:style w:type="paragraph" w:styleId="aff6">
    <w:name w:val="List Paragraph"/>
    <w:basedOn w:val="a"/>
    <w:link w:val="aff7"/>
    <w:uiPriority w:val="34"/>
    <w:qFormat/>
    <w:rsid w:val="00881100"/>
    <w:pPr>
      <w:ind w:left="720"/>
      <w:contextualSpacing/>
    </w:pPr>
  </w:style>
  <w:style w:type="paragraph" w:customStyle="1" w:styleId="s16">
    <w:name w:val="s_16"/>
    <w:basedOn w:val="a"/>
    <w:rsid w:val="00DF09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2">
    <w:name w:val="S_Обычный"/>
    <w:basedOn w:val="a"/>
    <w:link w:val="S3"/>
    <w:rsid w:val="00DD2F24"/>
    <w:pPr>
      <w:tabs>
        <w:tab w:val="num" w:pos="1080"/>
      </w:tabs>
      <w:spacing w:line="360" w:lineRule="auto"/>
      <w:ind w:firstLine="720"/>
    </w:pPr>
    <w:rPr>
      <w:rFonts w:eastAsia="Times New Roman" w:cs="Times New Roman"/>
      <w:w w:val="109"/>
      <w:szCs w:val="24"/>
    </w:rPr>
  </w:style>
  <w:style w:type="character" w:customStyle="1" w:styleId="S3">
    <w:name w:val="S_Обычный Знак"/>
    <w:basedOn w:val="a0"/>
    <w:link w:val="S2"/>
    <w:rsid w:val="00DD2F24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f8">
    <w:name w:val="Мария"/>
    <w:basedOn w:val="a"/>
    <w:uiPriority w:val="99"/>
    <w:rsid w:val="00AA7E70"/>
    <w:pPr>
      <w:spacing w:before="240" w:after="120"/>
    </w:pPr>
    <w:rPr>
      <w:rFonts w:eastAsia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94569"/>
  </w:style>
  <w:style w:type="paragraph" w:customStyle="1" w:styleId="210">
    <w:name w:val="Цитата 21"/>
    <w:basedOn w:val="a"/>
    <w:next w:val="a"/>
    <w:link w:val="QuoteChar"/>
    <w:uiPriority w:val="99"/>
    <w:qFormat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paragraph" w:styleId="28">
    <w:name w:val="Body Text Indent 2"/>
    <w:basedOn w:val="a"/>
    <w:link w:val="29"/>
    <w:semiHidden/>
    <w:unhideWhenUsed/>
    <w:rsid w:val="00014E73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semiHidden/>
    <w:rsid w:val="00014E73"/>
  </w:style>
  <w:style w:type="paragraph" w:customStyle="1" w:styleId="Standard">
    <w:name w:val="Standard"/>
    <w:rsid w:val="00014E7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E741E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80">
    <w:name w:val="Заголовок 8 Знак"/>
    <w:basedOn w:val="a0"/>
    <w:link w:val="8"/>
    <w:rsid w:val="004E741E"/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4E741E"/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paragraph" w:customStyle="1" w:styleId="-">
    <w:name w:val="диссер-текст"/>
    <w:basedOn w:val="a"/>
    <w:link w:val="-0"/>
    <w:semiHidden/>
    <w:rsid w:val="004E741E"/>
    <w:pPr>
      <w:spacing w:line="238" w:lineRule="auto"/>
      <w:ind w:firstLine="567"/>
    </w:pPr>
    <w:rPr>
      <w:rFonts w:eastAsia="Times New Roman" w:cs="Times New Roman"/>
      <w:sz w:val="28"/>
      <w:lang w:val="en-US"/>
    </w:rPr>
  </w:style>
  <w:style w:type="character" w:customStyle="1" w:styleId="-0">
    <w:name w:val="диссер-текст Знак"/>
    <w:basedOn w:val="a0"/>
    <w:link w:val="-"/>
    <w:semiHidden/>
    <w:locked/>
    <w:rsid w:val="004E741E"/>
    <w:rPr>
      <w:rFonts w:ascii="Times New Roman" w:eastAsia="Times New Roman" w:hAnsi="Times New Roman" w:cs="Times New Roman"/>
      <w:sz w:val="28"/>
      <w:lang w:val="en-US"/>
    </w:rPr>
  </w:style>
  <w:style w:type="character" w:customStyle="1" w:styleId="33">
    <w:name w:val="Основной текст с отступом 3 Знак"/>
    <w:basedOn w:val="a0"/>
    <w:link w:val="34"/>
    <w:semiHidden/>
    <w:rsid w:val="004E741E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rsid w:val="004E741E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4E741E"/>
    <w:rPr>
      <w:sz w:val="16"/>
      <w:szCs w:val="16"/>
    </w:rPr>
  </w:style>
  <w:style w:type="paragraph" w:styleId="z-">
    <w:name w:val="HTML Bottom of Form"/>
    <w:basedOn w:val="a"/>
    <w:next w:val="a"/>
    <w:link w:val="z-0"/>
    <w:hidden/>
    <w:rsid w:val="004E74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z-0">
    <w:name w:val="z-Конец формы Знак"/>
    <w:basedOn w:val="a0"/>
    <w:link w:val="z-"/>
    <w:rsid w:val="004E741E"/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HTML">
    <w:name w:val="Стандартный HTML Знак"/>
    <w:basedOn w:val="a0"/>
    <w:link w:val="HTML0"/>
    <w:semiHidden/>
    <w:rsid w:val="004E741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rsid w:val="004E7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E741E"/>
    <w:rPr>
      <w:rFonts w:ascii="Consolas" w:hAnsi="Consolas" w:cs="Consolas"/>
      <w:sz w:val="20"/>
      <w:szCs w:val="20"/>
    </w:rPr>
  </w:style>
  <w:style w:type="character" w:customStyle="1" w:styleId="2a">
    <w:name w:val="Основной текст 2 Знак"/>
    <w:basedOn w:val="a0"/>
    <w:link w:val="2b"/>
    <w:rsid w:val="004E741E"/>
    <w:rPr>
      <w:rFonts w:ascii="Times New Roman" w:eastAsia="Times New Roman" w:hAnsi="Times New Roman" w:cs="Times New Roman"/>
      <w:sz w:val="20"/>
      <w:szCs w:val="20"/>
    </w:rPr>
  </w:style>
  <w:style w:type="paragraph" w:styleId="2b">
    <w:name w:val="Body Text 2"/>
    <w:basedOn w:val="a"/>
    <w:link w:val="2a"/>
    <w:semiHidden/>
    <w:rsid w:val="004E741E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11">
    <w:name w:val="Основной текст 2 Знак1"/>
    <w:basedOn w:val="a0"/>
    <w:semiHidden/>
    <w:rsid w:val="004E741E"/>
  </w:style>
  <w:style w:type="character" w:customStyle="1" w:styleId="aff9">
    <w:name w:val="Основной текст с отступом Знак"/>
    <w:basedOn w:val="a0"/>
    <w:link w:val="affa"/>
    <w:semiHidden/>
    <w:rsid w:val="004E741E"/>
    <w:rPr>
      <w:rFonts w:ascii="Calibri" w:eastAsia="Times New Roman" w:hAnsi="Calibri" w:cs="Calibri"/>
      <w:lang w:val="en-US" w:eastAsia="en-US"/>
    </w:rPr>
  </w:style>
  <w:style w:type="paragraph" w:styleId="affa">
    <w:name w:val="Body Text Indent"/>
    <w:basedOn w:val="a"/>
    <w:link w:val="aff9"/>
    <w:semiHidden/>
    <w:rsid w:val="004E741E"/>
    <w:pPr>
      <w:spacing w:after="120"/>
      <w:ind w:left="283"/>
    </w:pPr>
    <w:rPr>
      <w:rFonts w:ascii="Calibri" w:eastAsia="Times New Roman" w:hAnsi="Calibri" w:cs="Calibri"/>
      <w:lang w:val="en-US" w:eastAsia="en-US"/>
    </w:rPr>
  </w:style>
  <w:style w:type="character" w:customStyle="1" w:styleId="19">
    <w:name w:val="Основной текст с отступом Знак1"/>
    <w:basedOn w:val="a0"/>
    <w:semiHidden/>
    <w:rsid w:val="004E741E"/>
  </w:style>
  <w:style w:type="character" w:customStyle="1" w:styleId="affb">
    <w:name w:val="Основной текст Знак"/>
    <w:basedOn w:val="a0"/>
    <w:link w:val="affc"/>
    <w:semiHidden/>
    <w:rsid w:val="004E741E"/>
    <w:rPr>
      <w:rFonts w:ascii="Calibri" w:eastAsia="Times New Roman" w:hAnsi="Calibri" w:cs="Calibri"/>
      <w:lang w:val="en-US" w:eastAsia="en-US"/>
    </w:rPr>
  </w:style>
  <w:style w:type="paragraph" w:styleId="affc">
    <w:name w:val="Body Text"/>
    <w:basedOn w:val="a"/>
    <w:link w:val="affb"/>
    <w:semiHidden/>
    <w:rsid w:val="004E741E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1a">
    <w:name w:val="Основной текст Знак1"/>
    <w:basedOn w:val="a0"/>
    <w:semiHidden/>
    <w:rsid w:val="004E741E"/>
  </w:style>
  <w:style w:type="paragraph" w:styleId="affd">
    <w:name w:val="Subtitle"/>
    <w:basedOn w:val="a"/>
    <w:next w:val="a"/>
    <w:link w:val="affe"/>
    <w:qFormat/>
    <w:rsid w:val="004E741E"/>
    <w:pPr>
      <w:numPr>
        <w:ilvl w:val="1"/>
      </w:numPr>
      <w:ind w:firstLine="709"/>
    </w:pPr>
    <w:rPr>
      <w:rFonts w:ascii="Cambria" w:eastAsia="Times New Roman" w:hAnsi="Cambria" w:cs="Cambria"/>
      <w:i/>
      <w:iCs/>
      <w:color w:val="4F81BD"/>
      <w:spacing w:val="15"/>
      <w:szCs w:val="24"/>
      <w:lang w:val="en-US" w:eastAsia="en-US"/>
    </w:rPr>
  </w:style>
  <w:style w:type="character" w:customStyle="1" w:styleId="affe">
    <w:name w:val="Подзаголовок Знак"/>
    <w:basedOn w:val="a0"/>
    <w:link w:val="affd"/>
    <w:rsid w:val="004E741E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afff">
    <w:name w:val="Strong"/>
    <w:basedOn w:val="a0"/>
    <w:qFormat/>
    <w:rsid w:val="004E741E"/>
    <w:rPr>
      <w:rFonts w:cs="Times New Roman"/>
      <w:b/>
      <w:bCs/>
    </w:rPr>
  </w:style>
  <w:style w:type="character" w:styleId="afff0">
    <w:name w:val="Emphasis"/>
    <w:basedOn w:val="a0"/>
    <w:qFormat/>
    <w:rsid w:val="004E741E"/>
    <w:rPr>
      <w:rFonts w:cs="Times New Roman"/>
      <w:i/>
      <w:iCs/>
    </w:rPr>
  </w:style>
  <w:style w:type="paragraph" w:customStyle="1" w:styleId="1b">
    <w:name w:val="Выделенная цитата1"/>
    <w:basedOn w:val="a"/>
    <w:next w:val="a"/>
    <w:link w:val="IntenseQuoteChar"/>
    <w:semiHidden/>
    <w:rsid w:val="004E741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a0"/>
    <w:link w:val="1b"/>
    <w:semiHidden/>
    <w:locked/>
    <w:rsid w:val="004E741E"/>
    <w:rPr>
      <w:rFonts w:ascii="Calibri" w:eastAsia="Times New Roman" w:hAnsi="Calibri" w:cs="Calibri"/>
      <w:b/>
      <w:bCs/>
      <w:i/>
      <w:iCs/>
      <w:color w:val="4F81BD"/>
      <w:lang w:val="en-US" w:eastAsia="en-US"/>
    </w:rPr>
  </w:style>
  <w:style w:type="paragraph" w:styleId="2">
    <w:name w:val="List Bullet 2"/>
    <w:basedOn w:val="a"/>
    <w:semiHidden/>
    <w:rsid w:val="004E741E"/>
    <w:pPr>
      <w:widowControl w:val="0"/>
      <w:numPr>
        <w:numId w:val="12"/>
      </w:numPr>
      <w:tabs>
        <w:tab w:val="num" w:pos="360"/>
      </w:tabs>
      <w:autoSpaceDE w:val="0"/>
      <w:autoSpaceDN w:val="0"/>
      <w:adjustRightInd w:val="0"/>
      <w:ind w:left="0" w:firstLine="0"/>
    </w:pPr>
    <w:rPr>
      <w:rFonts w:eastAsia="Times New Roman" w:cs="Times New Roman"/>
      <w:sz w:val="20"/>
      <w:szCs w:val="20"/>
    </w:rPr>
  </w:style>
  <w:style w:type="table" w:customStyle="1" w:styleId="afff1">
    <w:name w:val="Ч_таблица"/>
    <w:basedOn w:val="a1"/>
    <w:rsid w:val="004E74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2">
    <w:name w:val="Ч_текст"/>
    <w:basedOn w:val="a"/>
    <w:link w:val="afff3"/>
    <w:autoRedefine/>
    <w:rsid w:val="004E741E"/>
    <w:pPr>
      <w:widowControl w:val="0"/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b/>
      <w:sz w:val="28"/>
      <w:szCs w:val="28"/>
    </w:rPr>
  </w:style>
  <w:style w:type="character" w:customStyle="1" w:styleId="afff3">
    <w:name w:val="Ч_текст Знак"/>
    <w:basedOn w:val="a0"/>
    <w:link w:val="afff2"/>
    <w:rsid w:val="004E741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f4">
    <w:name w:val="Обычный (ПЗ)"/>
    <w:basedOn w:val="a"/>
    <w:link w:val="afff5"/>
    <w:rsid w:val="004E741E"/>
    <w:pPr>
      <w:ind w:firstLine="720"/>
    </w:pPr>
    <w:rPr>
      <w:rFonts w:eastAsia="Times New Roman" w:cs="Times New Roman"/>
      <w:szCs w:val="24"/>
    </w:rPr>
  </w:style>
  <w:style w:type="character" w:customStyle="1" w:styleId="afff5">
    <w:name w:val="Обычный (ПЗ) Знак"/>
    <w:basedOn w:val="a0"/>
    <w:link w:val="afff4"/>
    <w:rsid w:val="004E741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Основной стиль записки"/>
    <w:basedOn w:val="a"/>
    <w:qFormat/>
    <w:rsid w:val="004E741E"/>
    <w:rPr>
      <w:rFonts w:eastAsia="Times New Roman" w:cs="Times New Roman"/>
      <w:szCs w:val="24"/>
    </w:rPr>
  </w:style>
  <w:style w:type="paragraph" w:customStyle="1" w:styleId="afff7">
    <w:name w:val="Знак Знак Знак Знак Знак Знак Знак Знак Знак Знак"/>
    <w:basedOn w:val="a"/>
    <w:rsid w:val="004E741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c">
    <w:name w:val="Обычный1"/>
    <w:link w:val="Normal0"/>
    <w:rsid w:val="00C81E8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0">
    <w:name w:val="Normal Знак"/>
    <w:basedOn w:val="a0"/>
    <w:link w:val="1c"/>
    <w:rsid w:val="00C81E80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C81E80"/>
    <w:pPr>
      <w:ind w:left="-113" w:right="-113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C81E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a"/>
    <w:rsid w:val="00C81E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D00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8">
    <w:name w:val="annotation reference"/>
    <w:basedOn w:val="a0"/>
    <w:uiPriority w:val="99"/>
    <w:semiHidden/>
    <w:unhideWhenUsed/>
    <w:rsid w:val="00E67933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E67933"/>
    <w:rPr>
      <w:sz w:val="20"/>
      <w:szCs w:val="20"/>
    </w:rPr>
  </w:style>
  <w:style w:type="character" w:customStyle="1" w:styleId="afffa">
    <w:name w:val="Текст примечания Знак"/>
    <w:basedOn w:val="a0"/>
    <w:link w:val="afff9"/>
    <w:uiPriority w:val="99"/>
    <w:semiHidden/>
    <w:rsid w:val="00E67933"/>
    <w:rPr>
      <w:rFonts w:ascii="Times New Roman" w:hAnsi="Times New Roman"/>
      <w:sz w:val="20"/>
      <w:szCs w:val="20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E67933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E67933"/>
    <w:rPr>
      <w:rFonts w:ascii="Times New Roman" w:hAnsi="Times New Roman"/>
      <w:b/>
      <w:bCs/>
      <w:sz w:val="20"/>
      <w:szCs w:val="20"/>
    </w:rPr>
  </w:style>
  <w:style w:type="character" w:customStyle="1" w:styleId="35">
    <w:name w:val="Основной текст (3)_"/>
    <w:basedOn w:val="a0"/>
    <w:link w:val="36"/>
    <w:uiPriority w:val="99"/>
    <w:rsid w:val="008D00A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D00A7"/>
    <w:pPr>
      <w:shd w:val="clear" w:color="auto" w:fill="FFFFFF"/>
      <w:spacing w:line="240" w:lineRule="atLeast"/>
      <w:ind w:firstLine="0"/>
      <w:jc w:val="left"/>
    </w:pPr>
    <w:rPr>
      <w:rFonts w:cs="Times New Roman"/>
      <w:sz w:val="21"/>
      <w:szCs w:val="21"/>
    </w:rPr>
  </w:style>
  <w:style w:type="paragraph" w:customStyle="1" w:styleId="ConsPlusNormal">
    <w:name w:val="ConsPlusNormal"/>
    <w:link w:val="ConsPlusNormal0"/>
    <w:uiPriority w:val="99"/>
    <w:rsid w:val="00FB0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0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uiPriority w:val="99"/>
    <w:rsid w:val="00FB081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head2">
    <w:name w:val="head2"/>
    <w:basedOn w:val="a0"/>
    <w:uiPriority w:val="99"/>
    <w:rsid w:val="0000571E"/>
  </w:style>
  <w:style w:type="character" w:customStyle="1" w:styleId="ConsPlusNormal0">
    <w:name w:val="ConsPlusNormal Знак"/>
    <w:link w:val="ConsPlusNormal"/>
    <w:rsid w:val="0000571E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77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777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ff1">
    <w:name w:val="Обычный текст Знак"/>
    <w:basedOn w:val="a0"/>
    <w:link w:val="aff0"/>
    <w:rsid w:val="00FC6F9C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S4">
    <w:name w:val="S_Обычный жирный"/>
    <w:basedOn w:val="a"/>
    <w:link w:val="S5"/>
    <w:qFormat/>
    <w:rsid w:val="00023DD5"/>
    <w:rPr>
      <w:rFonts w:eastAsia="Times New Roman" w:cs="Times New Roman"/>
      <w:sz w:val="28"/>
      <w:szCs w:val="24"/>
      <w:lang w:val="x-none" w:eastAsia="x-none"/>
    </w:rPr>
  </w:style>
  <w:style w:type="character" w:customStyle="1" w:styleId="S5">
    <w:name w:val="S_Обычный жирный Знак"/>
    <w:link w:val="S4"/>
    <w:rsid w:val="00023D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fd">
    <w:name w:val="Подчеркнутый"/>
    <w:basedOn w:val="a"/>
    <w:link w:val="afffe"/>
    <w:semiHidden/>
    <w:rsid w:val="009626D2"/>
    <w:pPr>
      <w:spacing w:line="360" w:lineRule="auto"/>
    </w:pPr>
    <w:rPr>
      <w:rFonts w:eastAsia="Times New Roman" w:cs="Times New Roman"/>
      <w:szCs w:val="24"/>
      <w:u w:val="single"/>
    </w:rPr>
  </w:style>
  <w:style w:type="character" w:customStyle="1" w:styleId="afffe">
    <w:name w:val="Подчеркнутый Знак"/>
    <w:basedOn w:val="a0"/>
    <w:link w:val="afffd"/>
    <w:semiHidden/>
    <w:rsid w:val="009626D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4-1">
    <w:name w:val="14 -1"/>
    <w:basedOn w:val="S4"/>
    <w:link w:val="14-10"/>
    <w:qFormat/>
    <w:rsid w:val="003F5E96"/>
    <w:rPr>
      <w:szCs w:val="28"/>
    </w:rPr>
  </w:style>
  <w:style w:type="character" w:customStyle="1" w:styleId="14-10">
    <w:name w:val="14 -1 Знак"/>
    <w:basedOn w:val="S5"/>
    <w:link w:val="14-1"/>
    <w:rsid w:val="003F5E9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ff">
    <w:name w:val="Гипертекстовая ссылка"/>
    <w:basedOn w:val="a0"/>
    <w:uiPriority w:val="99"/>
    <w:rsid w:val="00D74B04"/>
    <w:rPr>
      <w:b/>
      <w:bCs/>
      <w:color w:val="106BBE"/>
    </w:rPr>
  </w:style>
  <w:style w:type="character" w:customStyle="1" w:styleId="aff7">
    <w:name w:val="Абзац списка Знак"/>
    <w:link w:val="aff6"/>
    <w:rsid w:val="00D942AC"/>
    <w:rPr>
      <w:rFonts w:ascii="Times New Roman" w:hAnsi="Times New Roman"/>
      <w:sz w:val="24"/>
    </w:rPr>
  </w:style>
  <w:style w:type="paragraph" w:styleId="37">
    <w:name w:val="Body Text 3"/>
    <w:basedOn w:val="a"/>
    <w:link w:val="38"/>
    <w:semiHidden/>
    <w:unhideWhenUsed/>
    <w:rsid w:val="008D447D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semiHidden/>
    <w:rsid w:val="008D447D"/>
    <w:rPr>
      <w:rFonts w:ascii="Times New Roman" w:hAnsi="Times New Roman"/>
      <w:sz w:val="16"/>
      <w:szCs w:val="16"/>
    </w:rPr>
  </w:style>
  <w:style w:type="table" w:customStyle="1" w:styleId="TableGridReport1">
    <w:name w:val="Table Grid Report1"/>
    <w:basedOn w:val="a1"/>
    <w:next w:val="ab"/>
    <w:uiPriority w:val="59"/>
    <w:rsid w:val="00C176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08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087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  <w:lang w:bidi="ru-RU"/>
    </w:rPr>
  </w:style>
  <w:style w:type="table" w:customStyle="1" w:styleId="TableGridReport2">
    <w:name w:val="Table Grid Report2"/>
    <w:basedOn w:val="a1"/>
    <w:next w:val="ab"/>
    <w:uiPriority w:val="59"/>
    <w:rsid w:val="002725B3"/>
    <w:pPr>
      <w:spacing w:before="120" w:after="0" w:line="240" w:lineRule="auto"/>
      <w:ind w:left="22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6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63B4-6754-4E5F-9A46-3DCAA44D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2019-01-16T10:48:00Z</cp:lastPrinted>
  <dcterms:created xsi:type="dcterms:W3CDTF">2020-02-08T23:11:00Z</dcterms:created>
  <dcterms:modified xsi:type="dcterms:W3CDTF">2020-02-10T11:22:00Z</dcterms:modified>
</cp:coreProperties>
</file>